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71" w:rsidRPr="00005D24" w:rsidRDefault="00F34C71" w:rsidP="00F34C71">
      <w:pPr>
        <w:ind w:hanging="426"/>
        <w:rPr>
          <w:rStyle w:val="FontStyle11"/>
          <w:b/>
          <w:sz w:val="24"/>
          <w:szCs w:val="24"/>
        </w:rPr>
      </w:pPr>
      <w:r w:rsidRPr="00005D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Пояснительная записка</w:t>
      </w:r>
    </w:p>
    <w:p w:rsidR="00F34C71" w:rsidRPr="00005D24" w:rsidRDefault="00F34C71" w:rsidP="00422211">
      <w:pPr>
        <w:pStyle w:val="Style3"/>
        <w:widowControl/>
        <w:spacing w:line="322" w:lineRule="exact"/>
        <w:rPr>
          <w:rStyle w:val="FontStyle11"/>
          <w:sz w:val="24"/>
          <w:szCs w:val="24"/>
        </w:rPr>
      </w:pPr>
      <w:r w:rsidRPr="00005D24">
        <w:rPr>
          <w:rStyle w:val="FontStyle11"/>
          <w:sz w:val="24"/>
          <w:szCs w:val="24"/>
        </w:rPr>
        <w:t xml:space="preserve">Рабочая программа по учебному предмету «Математика» для 10 класса составлена на основе </w:t>
      </w:r>
      <w:r w:rsidR="00A229DF">
        <w:rPr>
          <w:rStyle w:val="FontStyle11"/>
          <w:sz w:val="24"/>
          <w:szCs w:val="24"/>
        </w:rPr>
        <w:t xml:space="preserve">гл.3 </w:t>
      </w:r>
      <w:r w:rsidRPr="00005D24">
        <w:rPr>
          <w:rStyle w:val="FontStyle11"/>
          <w:sz w:val="24"/>
          <w:szCs w:val="24"/>
        </w:rPr>
        <w:t>п.</w:t>
      </w:r>
      <w:r w:rsidR="00FD3A76">
        <w:rPr>
          <w:rStyle w:val="FontStyle11"/>
          <w:sz w:val="24"/>
          <w:szCs w:val="24"/>
        </w:rPr>
        <w:t>3</w:t>
      </w:r>
      <w:r w:rsidRPr="00005D24">
        <w:rPr>
          <w:rStyle w:val="FontStyle11"/>
          <w:sz w:val="24"/>
          <w:szCs w:val="24"/>
        </w:rPr>
        <w:t xml:space="preserve"> ст.</w:t>
      </w:r>
      <w:r w:rsidR="00FD3A76">
        <w:rPr>
          <w:rStyle w:val="FontStyle11"/>
          <w:sz w:val="24"/>
          <w:szCs w:val="24"/>
        </w:rPr>
        <w:t>28</w:t>
      </w:r>
      <w:r w:rsidRPr="00005D24">
        <w:rPr>
          <w:rStyle w:val="FontStyle11"/>
          <w:sz w:val="24"/>
          <w:szCs w:val="24"/>
        </w:rPr>
        <w:t xml:space="preserve"> </w:t>
      </w:r>
      <w:r w:rsidR="00A229DF">
        <w:rPr>
          <w:rStyle w:val="FontStyle11"/>
          <w:sz w:val="24"/>
          <w:szCs w:val="24"/>
        </w:rPr>
        <w:t xml:space="preserve">Федерального </w:t>
      </w:r>
      <w:r w:rsidRPr="00005D24">
        <w:rPr>
          <w:rStyle w:val="FontStyle11"/>
          <w:sz w:val="24"/>
          <w:szCs w:val="24"/>
        </w:rPr>
        <w:t>Закона</w:t>
      </w:r>
      <w:r w:rsidR="00A229DF">
        <w:rPr>
          <w:rStyle w:val="FontStyle11"/>
          <w:sz w:val="24"/>
          <w:szCs w:val="24"/>
        </w:rPr>
        <w:t xml:space="preserve"> от 29 декабря 2012г. РФ</w:t>
      </w:r>
      <w:r w:rsidRPr="00005D24">
        <w:rPr>
          <w:rStyle w:val="FontStyle11"/>
          <w:sz w:val="24"/>
          <w:szCs w:val="24"/>
        </w:rPr>
        <w:t xml:space="preserve"> «Об образовании</w:t>
      </w:r>
      <w:r w:rsidR="00A229DF">
        <w:rPr>
          <w:rStyle w:val="FontStyle11"/>
          <w:sz w:val="24"/>
          <w:szCs w:val="24"/>
        </w:rPr>
        <w:t xml:space="preserve"> в Российской Федерации</w:t>
      </w:r>
      <w:r w:rsidRPr="00005D24">
        <w:rPr>
          <w:rStyle w:val="FontStyle11"/>
          <w:sz w:val="24"/>
          <w:szCs w:val="24"/>
        </w:rPr>
        <w:t>», Федерального компонента государственного стандарта среднего (полного) общего образования на профильном  уровне,</w:t>
      </w:r>
      <w:r w:rsidR="004F2C49">
        <w:rPr>
          <w:rStyle w:val="FontStyle11"/>
          <w:sz w:val="24"/>
          <w:szCs w:val="24"/>
        </w:rPr>
        <w:t xml:space="preserve"> на основе примерной</w:t>
      </w:r>
      <w:r w:rsidRPr="00005D24">
        <w:rPr>
          <w:rStyle w:val="FontStyle11"/>
          <w:sz w:val="24"/>
          <w:szCs w:val="24"/>
        </w:rPr>
        <w:t xml:space="preserve"> </w:t>
      </w:r>
      <w:r w:rsidR="004F2C49" w:rsidRPr="00DA43D5">
        <w:t>программ</w:t>
      </w:r>
      <w:r w:rsidR="004F2C49">
        <w:t>ы</w:t>
      </w:r>
      <w:r w:rsidR="004F2C49" w:rsidRPr="00DA43D5">
        <w:t xml:space="preserve"> для общеобразовательных школ, гимназий, лицеев: Математика 5-11 кл. / Г.М. Кузнецова, Н.Г. Миндюк – М.: Дрофа, </w:t>
      </w:r>
      <w:smartTag w:uri="urn:schemas-microsoft-com:office:smarttags" w:element="metricconverter">
        <w:smartTagPr>
          <w:attr w:name="ProductID" w:val="2007 г"/>
        </w:smartTagPr>
        <w:r w:rsidR="004F2C49" w:rsidRPr="00DA43D5">
          <w:t>2007 г</w:t>
        </w:r>
      </w:smartTag>
      <w:r w:rsidR="004F2C49" w:rsidRPr="00DA43D5">
        <w:t xml:space="preserve">./, </w:t>
      </w:r>
      <w:r w:rsidRPr="00005D24">
        <w:rPr>
          <w:rStyle w:val="FontStyle11"/>
          <w:sz w:val="24"/>
          <w:szCs w:val="24"/>
        </w:rPr>
        <w:t>на основе положения о рабочей программ</w:t>
      </w:r>
      <w:r w:rsidR="00422211">
        <w:rPr>
          <w:rStyle w:val="FontStyle11"/>
          <w:sz w:val="24"/>
          <w:szCs w:val="24"/>
        </w:rPr>
        <w:t>е</w:t>
      </w:r>
      <w:r w:rsidRPr="00005D24">
        <w:rPr>
          <w:rStyle w:val="FontStyle11"/>
          <w:sz w:val="24"/>
          <w:szCs w:val="24"/>
        </w:rPr>
        <w:t xml:space="preserve"> в МКОУ «Ильинская средняя общеобразовательная школа», и с учетом авторской программы по алгебре и началам анализа для общеобразовательных учреждений на профильном уровне автора А.Г.Мордковича,  авторской программы по геометрии для общеобразовательных учреждений</w:t>
      </w:r>
      <w:r w:rsidR="00FD3A76">
        <w:rPr>
          <w:rStyle w:val="FontStyle11"/>
          <w:sz w:val="24"/>
          <w:szCs w:val="24"/>
        </w:rPr>
        <w:t xml:space="preserve"> на базовым и профильном уровне </w:t>
      </w:r>
      <w:r w:rsidRPr="00005D24">
        <w:rPr>
          <w:rStyle w:val="FontStyle11"/>
          <w:sz w:val="24"/>
          <w:szCs w:val="24"/>
        </w:rPr>
        <w:t xml:space="preserve"> автора Л.С.</w:t>
      </w:r>
      <w:r w:rsidR="00D6062C">
        <w:rPr>
          <w:rStyle w:val="FontStyle11"/>
          <w:sz w:val="24"/>
          <w:szCs w:val="24"/>
        </w:rPr>
        <w:t xml:space="preserve"> </w:t>
      </w:r>
      <w:r w:rsidRPr="00005D24">
        <w:rPr>
          <w:rStyle w:val="FontStyle11"/>
          <w:sz w:val="24"/>
          <w:szCs w:val="24"/>
        </w:rPr>
        <w:t>Атанасяна Рабочая программа по математике включает два модуля: «Алгебра и начала математического анализа» и «Геометрия».</w:t>
      </w:r>
    </w:p>
    <w:p w:rsidR="00F34C71" w:rsidRPr="00005D24" w:rsidRDefault="00F34C71" w:rsidP="00F34C71">
      <w:pPr>
        <w:pStyle w:val="Style3"/>
        <w:widowControl/>
        <w:spacing w:line="322" w:lineRule="exact"/>
        <w:ind w:firstLine="557"/>
        <w:rPr>
          <w:rStyle w:val="FontStyle11"/>
          <w:sz w:val="24"/>
          <w:szCs w:val="24"/>
        </w:rPr>
      </w:pPr>
      <w:r w:rsidRPr="00005D24">
        <w:rPr>
          <w:rStyle w:val="FontStyle11"/>
          <w:sz w:val="24"/>
          <w:szCs w:val="24"/>
        </w:rPr>
        <w:t>Рабочая программа конкретизирует содержание тем предмета образовательного стандарта и даёт примерное распределение учебных часов по разделам курса.</w:t>
      </w:r>
    </w:p>
    <w:p w:rsidR="00F34C71" w:rsidRPr="00005D24" w:rsidRDefault="00F34C71" w:rsidP="00F34C71">
      <w:pPr>
        <w:pStyle w:val="Style5"/>
        <w:widowControl/>
        <w:spacing w:line="240" w:lineRule="exact"/>
        <w:ind w:left="581"/>
      </w:pPr>
    </w:p>
    <w:p w:rsidR="00F34C71" w:rsidRPr="00005D24" w:rsidRDefault="00F34C71" w:rsidP="00F34C71">
      <w:pPr>
        <w:pStyle w:val="Style5"/>
        <w:widowControl/>
        <w:spacing w:before="10" w:line="322" w:lineRule="exact"/>
        <w:ind w:left="581"/>
        <w:rPr>
          <w:rStyle w:val="FontStyle13"/>
          <w:sz w:val="24"/>
          <w:szCs w:val="24"/>
        </w:rPr>
      </w:pPr>
      <w:r w:rsidRPr="00005D24">
        <w:rPr>
          <w:rStyle w:val="FontStyle13"/>
          <w:sz w:val="24"/>
          <w:szCs w:val="24"/>
        </w:rPr>
        <w:t>Структура программы</w:t>
      </w:r>
    </w:p>
    <w:p w:rsidR="00F34C71" w:rsidRPr="00005D24" w:rsidRDefault="00F34C71" w:rsidP="00F34C71">
      <w:pPr>
        <w:pStyle w:val="Style3"/>
        <w:widowControl/>
        <w:spacing w:line="322" w:lineRule="exact"/>
        <w:ind w:firstLine="557"/>
        <w:rPr>
          <w:rStyle w:val="FontStyle11"/>
          <w:sz w:val="24"/>
          <w:szCs w:val="24"/>
        </w:rPr>
      </w:pPr>
      <w:r w:rsidRPr="00005D24">
        <w:rPr>
          <w:rStyle w:val="FontStyle11"/>
          <w:sz w:val="24"/>
          <w:szCs w:val="24"/>
        </w:rPr>
        <w:t xml:space="preserve">Рабочая программа включает разделы: </w:t>
      </w:r>
      <w:r w:rsidRPr="00005D24">
        <w:rPr>
          <w:rStyle w:val="FontStyle12"/>
          <w:sz w:val="24"/>
          <w:szCs w:val="24"/>
        </w:rPr>
        <w:t xml:space="preserve">пояснительную записку; требования </w:t>
      </w:r>
      <w:r w:rsidRPr="00005D24">
        <w:rPr>
          <w:rStyle w:val="FontStyle11"/>
          <w:sz w:val="24"/>
          <w:szCs w:val="24"/>
        </w:rPr>
        <w:t xml:space="preserve">к уровню подготовки учащихся; </w:t>
      </w:r>
      <w:r w:rsidRPr="00005D24">
        <w:rPr>
          <w:rStyle w:val="FontStyle12"/>
          <w:sz w:val="24"/>
          <w:szCs w:val="24"/>
        </w:rPr>
        <w:t xml:space="preserve">учебно-тематический </w:t>
      </w:r>
      <w:r w:rsidRPr="00005D24">
        <w:rPr>
          <w:rStyle w:val="FontStyle11"/>
          <w:sz w:val="24"/>
          <w:szCs w:val="24"/>
        </w:rPr>
        <w:t xml:space="preserve">план; </w:t>
      </w:r>
      <w:r w:rsidRPr="00005D24">
        <w:rPr>
          <w:rStyle w:val="FontStyle12"/>
          <w:sz w:val="24"/>
          <w:szCs w:val="24"/>
        </w:rPr>
        <w:t xml:space="preserve">содержание </w:t>
      </w:r>
      <w:r w:rsidRPr="00005D24">
        <w:rPr>
          <w:rStyle w:val="FontStyle11"/>
          <w:sz w:val="24"/>
          <w:szCs w:val="24"/>
        </w:rPr>
        <w:t xml:space="preserve">тем учебного предмета; </w:t>
      </w:r>
      <w:r w:rsidRPr="00005D24">
        <w:rPr>
          <w:rStyle w:val="FontStyle12"/>
          <w:sz w:val="24"/>
          <w:szCs w:val="24"/>
        </w:rPr>
        <w:t xml:space="preserve">контроль </w:t>
      </w:r>
      <w:r w:rsidRPr="00005D24">
        <w:rPr>
          <w:rStyle w:val="FontStyle11"/>
          <w:sz w:val="24"/>
          <w:szCs w:val="24"/>
        </w:rPr>
        <w:t>уровня обученности.</w:t>
      </w:r>
    </w:p>
    <w:p w:rsidR="00F34C71" w:rsidRPr="00005D24" w:rsidRDefault="00F34C71" w:rsidP="00F34C71">
      <w:pPr>
        <w:pStyle w:val="Style5"/>
        <w:widowControl/>
        <w:spacing w:before="5" w:line="322" w:lineRule="exact"/>
        <w:ind w:left="571"/>
        <w:rPr>
          <w:rStyle w:val="FontStyle13"/>
          <w:sz w:val="24"/>
          <w:szCs w:val="24"/>
        </w:rPr>
      </w:pPr>
      <w:r w:rsidRPr="00005D24">
        <w:rPr>
          <w:rStyle w:val="FontStyle13"/>
          <w:sz w:val="24"/>
          <w:szCs w:val="24"/>
        </w:rPr>
        <w:t>Место предмета в базисном учебном плане.</w:t>
      </w:r>
    </w:p>
    <w:p w:rsidR="00F34C71" w:rsidRPr="00005D24" w:rsidRDefault="00F34C71" w:rsidP="00F34C71">
      <w:pPr>
        <w:pStyle w:val="Style3"/>
        <w:widowControl/>
        <w:spacing w:line="322" w:lineRule="exact"/>
        <w:ind w:firstLine="552"/>
        <w:rPr>
          <w:rStyle w:val="FontStyle11"/>
          <w:sz w:val="24"/>
          <w:szCs w:val="24"/>
        </w:rPr>
      </w:pPr>
      <w:r w:rsidRPr="00005D24">
        <w:rPr>
          <w:rStyle w:val="FontStyle11"/>
          <w:sz w:val="24"/>
          <w:szCs w:val="24"/>
        </w:rPr>
        <w:t>На изучение предмета «Математика» на профильном уровне среднего (полного) общего образования в БУП-2004 года отводится 20</w:t>
      </w:r>
      <w:r w:rsidR="00A77F99" w:rsidRPr="00005D24">
        <w:rPr>
          <w:rStyle w:val="FontStyle11"/>
          <w:sz w:val="24"/>
          <w:szCs w:val="24"/>
        </w:rPr>
        <w:t>4</w:t>
      </w:r>
      <w:r w:rsidRPr="00005D24">
        <w:rPr>
          <w:rStyle w:val="FontStyle11"/>
          <w:sz w:val="24"/>
          <w:szCs w:val="24"/>
        </w:rPr>
        <w:t xml:space="preserve"> час</w:t>
      </w:r>
      <w:r w:rsidR="00A77F99" w:rsidRPr="00005D24">
        <w:rPr>
          <w:rStyle w:val="FontStyle11"/>
          <w:sz w:val="24"/>
          <w:szCs w:val="24"/>
        </w:rPr>
        <w:t>а.</w:t>
      </w:r>
    </w:p>
    <w:p w:rsidR="00F34C71" w:rsidRPr="00005D24" w:rsidRDefault="00A77F99" w:rsidP="00A77F99">
      <w:pPr>
        <w:pStyle w:val="Style6"/>
        <w:widowControl/>
        <w:spacing w:line="322" w:lineRule="exact"/>
        <w:rPr>
          <w:rStyle w:val="FontStyle11"/>
          <w:sz w:val="24"/>
          <w:szCs w:val="24"/>
        </w:rPr>
      </w:pPr>
      <w:r w:rsidRPr="00005D24">
        <w:rPr>
          <w:rStyle w:val="FontStyle11"/>
          <w:sz w:val="24"/>
          <w:szCs w:val="24"/>
        </w:rPr>
        <w:t>Н</w:t>
      </w:r>
      <w:r w:rsidR="00F34C71" w:rsidRPr="00005D24">
        <w:rPr>
          <w:rStyle w:val="FontStyle11"/>
          <w:sz w:val="24"/>
          <w:szCs w:val="24"/>
        </w:rPr>
        <w:t>а изучение модуля «Алгебра и начала мате</w:t>
      </w:r>
      <w:r w:rsidRPr="00005D24">
        <w:rPr>
          <w:rStyle w:val="FontStyle11"/>
          <w:sz w:val="24"/>
          <w:szCs w:val="24"/>
        </w:rPr>
        <w:t>матического анализа» отводится 4</w:t>
      </w:r>
      <w:r w:rsidR="00F34C71" w:rsidRPr="00005D24">
        <w:rPr>
          <w:rStyle w:val="FontStyle11"/>
          <w:sz w:val="24"/>
          <w:szCs w:val="24"/>
        </w:rPr>
        <w:t xml:space="preserve"> часа, модуля «Геометрия» -2 часа в неделю</w:t>
      </w:r>
      <w:r w:rsidRPr="00005D24">
        <w:rPr>
          <w:rStyle w:val="FontStyle11"/>
          <w:sz w:val="24"/>
          <w:szCs w:val="24"/>
        </w:rPr>
        <w:t>.</w:t>
      </w:r>
    </w:p>
    <w:p w:rsidR="00A77F99" w:rsidRPr="00005D24" w:rsidRDefault="00A77F99" w:rsidP="00A77F99">
      <w:pPr>
        <w:ind w:firstLine="709"/>
        <w:rPr>
          <w:b/>
          <w:bCs/>
          <w:i/>
          <w:iCs/>
          <w:sz w:val="24"/>
          <w:szCs w:val="24"/>
          <w:u w:val="single"/>
        </w:rPr>
      </w:pPr>
    </w:p>
    <w:p w:rsidR="00A77F99" w:rsidRPr="00005D24" w:rsidRDefault="00A77F99" w:rsidP="00A77F99">
      <w:pPr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5D2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Цели изучения математики</w:t>
      </w:r>
      <w:r w:rsidRPr="00005D2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A77F99" w:rsidRPr="00005D24" w:rsidRDefault="00A77F99" w:rsidP="00A77F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D24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</w:t>
      </w:r>
      <w:r w:rsidRPr="00005D24">
        <w:rPr>
          <w:rFonts w:ascii="Times New Roman" w:hAnsi="Times New Roman" w:cs="Times New Roman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A77F99" w:rsidRPr="00005D24" w:rsidRDefault="00A77F99" w:rsidP="00A77F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D24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005D24">
        <w:rPr>
          <w:rFonts w:ascii="Times New Roman" w:hAnsi="Times New Roman" w:cs="Times New Roman"/>
          <w:sz w:val="24"/>
          <w:szCs w:val="24"/>
        </w:rPr>
        <w:t>формирование умений точно, грамотно, аргументировано излагать мысли как в устной, так и в письменной форме, овладение методами поиска, систематизации, анализа, классификации информации из различных источников (включая учебную, справочную литературу, современные информационные технологии);</w:t>
      </w:r>
    </w:p>
    <w:p w:rsidR="00A77F99" w:rsidRPr="00005D24" w:rsidRDefault="00A77F99" w:rsidP="00A77F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D24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005D24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 как средства моделирования явлений и процессов;</w:t>
      </w:r>
    </w:p>
    <w:p w:rsidR="00A77F99" w:rsidRPr="00005D24" w:rsidRDefault="00A77F99" w:rsidP="00A77F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D24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005D24">
        <w:rPr>
          <w:rFonts w:ascii="Times New Roman" w:hAnsi="Times New Roman" w:cs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A77F99" w:rsidRPr="00005D24" w:rsidRDefault="00A77F99" w:rsidP="00A77F99">
      <w:pPr>
        <w:ind w:firstLine="709"/>
        <w:rPr>
          <w:sz w:val="24"/>
          <w:szCs w:val="24"/>
        </w:rPr>
      </w:pPr>
    </w:p>
    <w:p w:rsidR="002A57D8" w:rsidRPr="00005D24" w:rsidRDefault="002A57D8" w:rsidP="002A57D8">
      <w:pPr>
        <w:ind w:firstLine="34"/>
        <w:rPr>
          <w:rFonts w:ascii="Times New Roman" w:hAnsi="Times New Roman"/>
          <w:sz w:val="24"/>
          <w:szCs w:val="24"/>
        </w:rPr>
      </w:pPr>
      <w:r w:rsidRPr="00005D24">
        <w:rPr>
          <w:rFonts w:ascii="Times New Roman" w:hAnsi="Times New Roman"/>
          <w:i/>
          <w:sz w:val="24"/>
          <w:szCs w:val="24"/>
          <w:u w:val="single"/>
        </w:rPr>
        <w:t>Срок реализации рабочей учебной программы</w:t>
      </w:r>
      <w:r w:rsidRPr="00005D24">
        <w:rPr>
          <w:rFonts w:ascii="Times New Roman" w:hAnsi="Times New Roman"/>
          <w:sz w:val="24"/>
          <w:szCs w:val="24"/>
        </w:rPr>
        <w:t xml:space="preserve"> – один учебный год.</w:t>
      </w:r>
    </w:p>
    <w:p w:rsidR="0099426C" w:rsidRDefault="002A57D8" w:rsidP="002A57D8">
      <w:pPr>
        <w:spacing w:before="80" w:after="80"/>
        <w:jc w:val="both"/>
        <w:rPr>
          <w:rFonts w:ascii="Cambria" w:hAnsi="Cambria"/>
          <w:b/>
          <w:i/>
          <w:sz w:val="28"/>
          <w:szCs w:val="28"/>
        </w:rPr>
      </w:pPr>
      <w:r w:rsidRPr="002A57D8">
        <w:rPr>
          <w:rFonts w:ascii="Cambria" w:hAnsi="Cambria"/>
          <w:b/>
          <w:i/>
          <w:sz w:val="28"/>
          <w:szCs w:val="28"/>
        </w:rPr>
        <w:t xml:space="preserve">                      </w:t>
      </w:r>
      <w:r w:rsidR="00E8341A">
        <w:rPr>
          <w:rFonts w:ascii="Cambria" w:hAnsi="Cambria"/>
          <w:b/>
          <w:i/>
          <w:sz w:val="28"/>
          <w:szCs w:val="28"/>
        </w:rPr>
        <w:t xml:space="preserve"> </w:t>
      </w:r>
    </w:p>
    <w:p w:rsidR="00005D24" w:rsidRDefault="0099426C" w:rsidP="002A57D8">
      <w:pPr>
        <w:spacing w:before="80" w:after="80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                 </w:t>
      </w:r>
    </w:p>
    <w:p w:rsidR="00005D24" w:rsidRDefault="0099426C" w:rsidP="002A57D8">
      <w:pPr>
        <w:spacing w:before="80" w:after="80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 </w:t>
      </w:r>
      <w:r w:rsidR="00E8341A">
        <w:rPr>
          <w:rFonts w:ascii="Cambria" w:hAnsi="Cambria"/>
          <w:b/>
          <w:i/>
          <w:sz w:val="28"/>
          <w:szCs w:val="28"/>
        </w:rPr>
        <w:t xml:space="preserve"> </w:t>
      </w:r>
    </w:p>
    <w:p w:rsidR="00005D24" w:rsidRDefault="00005D24" w:rsidP="002A57D8">
      <w:pPr>
        <w:spacing w:before="80" w:after="80"/>
        <w:jc w:val="both"/>
        <w:rPr>
          <w:rFonts w:ascii="Cambria" w:hAnsi="Cambria"/>
          <w:b/>
          <w:i/>
          <w:sz w:val="28"/>
          <w:szCs w:val="28"/>
        </w:rPr>
      </w:pPr>
    </w:p>
    <w:p w:rsidR="00005D24" w:rsidRDefault="00005D24" w:rsidP="002A57D8">
      <w:pPr>
        <w:spacing w:before="80" w:after="80"/>
        <w:jc w:val="both"/>
        <w:rPr>
          <w:rFonts w:ascii="Cambria" w:hAnsi="Cambria"/>
          <w:b/>
          <w:i/>
          <w:sz w:val="28"/>
          <w:szCs w:val="28"/>
        </w:rPr>
      </w:pPr>
    </w:p>
    <w:p w:rsidR="00005D24" w:rsidRDefault="00005D24" w:rsidP="002A57D8">
      <w:pPr>
        <w:spacing w:before="80" w:after="80"/>
        <w:jc w:val="both"/>
        <w:rPr>
          <w:rFonts w:ascii="Cambria" w:hAnsi="Cambria"/>
          <w:b/>
          <w:i/>
          <w:sz w:val="28"/>
          <w:szCs w:val="28"/>
        </w:rPr>
      </w:pPr>
    </w:p>
    <w:p w:rsidR="00005D24" w:rsidRDefault="00005D24" w:rsidP="002A57D8">
      <w:pPr>
        <w:spacing w:before="80" w:after="80"/>
        <w:jc w:val="both"/>
        <w:rPr>
          <w:rFonts w:ascii="Cambria" w:hAnsi="Cambria"/>
          <w:b/>
          <w:i/>
          <w:sz w:val="28"/>
          <w:szCs w:val="28"/>
        </w:rPr>
      </w:pPr>
    </w:p>
    <w:p w:rsidR="002A57D8" w:rsidRPr="002A57D8" w:rsidRDefault="00E8341A" w:rsidP="002A57D8">
      <w:pPr>
        <w:spacing w:before="80" w:after="80"/>
        <w:jc w:val="both"/>
        <w:rPr>
          <w:rFonts w:ascii="Cambria" w:eastAsia="Calibri" w:hAnsi="Cambria" w:cs="Times New Roman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 </w:t>
      </w:r>
      <w:r w:rsidR="00005D24">
        <w:rPr>
          <w:rFonts w:ascii="Cambria" w:hAnsi="Cambria"/>
          <w:b/>
          <w:i/>
          <w:sz w:val="28"/>
          <w:szCs w:val="28"/>
        </w:rPr>
        <w:t xml:space="preserve">                                 </w:t>
      </w:r>
      <w:r w:rsidR="002A57D8" w:rsidRPr="002A57D8">
        <w:rPr>
          <w:rFonts w:ascii="Cambria" w:eastAsia="Calibri" w:hAnsi="Cambria" w:cs="Times New Roman"/>
          <w:b/>
          <w:i/>
          <w:sz w:val="28"/>
          <w:szCs w:val="28"/>
        </w:rPr>
        <w:t>Требования к уровню подготовки</w:t>
      </w:r>
      <w:r>
        <w:rPr>
          <w:rFonts w:ascii="Cambria" w:eastAsia="Calibri" w:hAnsi="Cambria" w:cs="Times New Roman"/>
          <w:b/>
          <w:i/>
          <w:sz w:val="28"/>
          <w:szCs w:val="28"/>
        </w:rPr>
        <w:t xml:space="preserve"> учащихся</w:t>
      </w:r>
      <w:r w:rsidR="002A57D8" w:rsidRPr="002A57D8">
        <w:rPr>
          <w:rFonts w:ascii="Cambria" w:eastAsia="Calibri" w:hAnsi="Cambria" w:cs="Times New Roman"/>
          <w:b/>
          <w:i/>
          <w:sz w:val="28"/>
          <w:szCs w:val="28"/>
        </w:rPr>
        <w:t xml:space="preserve"> </w:t>
      </w:r>
    </w:p>
    <w:p w:rsidR="002A57D8" w:rsidRPr="002A57D8" w:rsidRDefault="002A57D8" w:rsidP="002A57D8">
      <w:pPr>
        <w:rPr>
          <w:rFonts w:ascii="Times New Roman" w:eastAsia="Calibri" w:hAnsi="Times New Roman" w:cs="Times New Roman"/>
          <w:sz w:val="24"/>
          <w:szCs w:val="24"/>
        </w:rPr>
      </w:pPr>
      <w:r w:rsidRPr="002A57D8">
        <w:rPr>
          <w:rFonts w:ascii="Times New Roman" w:eastAsia="Calibri" w:hAnsi="Times New Roman" w:cs="Times New Roman"/>
          <w:sz w:val="24"/>
          <w:szCs w:val="24"/>
        </w:rPr>
        <w:t>В результате изучения математики на профильном уровне в старшей школе  ученик должен</w:t>
      </w:r>
    </w:p>
    <w:p w:rsidR="002A57D8" w:rsidRPr="002A57D8" w:rsidRDefault="002A57D8" w:rsidP="002A57D8">
      <w:pPr>
        <w:pStyle w:val="a3"/>
        <w:ind w:left="0"/>
        <w:rPr>
          <w:b/>
          <w:bCs/>
        </w:rPr>
      </w:pPr>
      <w:r w:rsidRPr="002A57D8">
        <w:rPr>
          <w:b/>
          <w:bCs/>
        </w:rPr>
        <w:t>Знать: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значение практики и вопросов, возникающих в самой математике, для формирования и развития математической науки;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возможности геометрического языка как средства описания свойств реальных предметов и их взаимного расположения;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вероятностных характер различных процессов и закономерностей окружающего мира.</w:t>
      </w:r>
    </w:p>
    <w:p w:rsidR="002A57D8" w:rsidRPr="002A57D8" w:rsidRDefault="002A57D8" w:rsidP="002A57D8">
      <w:pPr>
        <w:pStyle w:val="2"/>
        <w:spacing w:before="0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A57D8">
        <w:rPr>
          <w:rFonts w:ascii="Times New Roman" w:hAnsi="Times New Roman" w:cs="Times New Roman"/>
          <w:i/>
          <w:iCs/>
          <w:color w:val="auto"/>
          <w:sz w:val="24"/>
          <w:szCs w:val="24"/>
        </w:rPr>
        <w:t>Числовые и буквенные выражения</w:t>
      </w:r>
    </w:p>
    <w:p w:rsidR="002A57D8" w:rsidRPr="002A57D8" w:rsidRDefault="002A57D8" w:rsidP="002A57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7D8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334ED9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выполнять арифметические действия, соче</w:t>
      </w:r>
      <w:r w:rsidR="00334ED9">
        <w:t>тая устные и письменные приемы</w:t>
      </w:r>
      <w:r w:rsidRPr="002A57D8">
        <w:t>; находить значения корня натуральной степени</w:t>
      </w:r>
      <w:r w:rsidR="00334ED9">
        <w:t>;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находить корни многочленов с одной переменной, раскладывать многочлены на множители;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проводить преобразования числовых и буквенных выражений</w:t>
      </w:r>
      <w:r w:rsidR="0099426C">
        <w:t>, включа</w:t>
      </w:r>
      <w:r w:rsidR="00334ED9">
        <w:t>я</w:t>
      </w:r>
      <w:r w:rsidR="0099426C">
        <w:t xml:space="preserve"> </w:t>
      </w:r>
      <w:r w:rsidR="00334ED9">
        <w:t>т</w:t>
      </w:r>
      <w:r w:rsidRPr="002A57D8">
        <w:t>ригонометрические функции.</w:t>
      </w:r>
    </w:p>
    <w:p w:rsidR="002A57D8" w:rsidRPr="002A57D8" w:rsidRDefault="002A57D8" w:rsidP="002A57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7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A57D8">
        <w:rPr>
          <w:rFonts w:ascii="Times New Roman" w:eastAsia="Calibri" w:hAnsi="Times New Roman" w:cs="Times New Roman"/>
          <w:sz w:val="24"/>
          <w:szCs w:val="24"/>
        </w:rPr>
        <w:t xml:space="preserve">для </w:t>
      </w:r>
    </w:p>
    <w:p w:rsidR="002A57D8" w:rsidRPr="00334ED9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center"/>
      </w:pPr>
      <w:r w:rsidRPr="002A57D8">
        <w:t xml:space="preserve">практических расчетов по формулам, включая формулы, содержащие степени, радикалы и тригонометрические функции, при необходимости используя справочные материалы </w:t>
      </w:r>
      <w:r w:rsidR="00334ED9">
        <w:t>.</w:t>
      </w:r>
      <w:r w:rsidRPr="00334ED9">
        <w:t>Функции и графики</w:t>
      </w:r>
    </w:p>
    <w:p w:rsidR="002A57D8" w:rsidRPr="002A57D8" w:rsidRDefault="002A57D8" w:rsidP="002A57D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7D8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 xml:space="preserve">определять значение функции по значению аргумента при различных способах задания функции; 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строить графики изученных функций, выполнять преобразования графиков;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описывать по графику и по формуле поведение и свойства  функций;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решать уравнения, системы уравнений, неравенства, используя свойства функций и их графические представления.</w:t>
      </w:r>
    </w:p>
    <w:p w:rsidR="002A57D8" w:rsidRPr="002A57D8" w:rsidRDefault="002A57D8" w:rsidP="002A57D8">
      <w:pPr>
        <w:pStyle w:val="a4"/>
        <w:spacing w:after="0"/>
        <w:jc w:val="both"/>
      </w:pPr>
      <w:r w:rsidRPr="002A57D8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2A57D8">
        <w:t xml:space="preserve"> для 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2A57D8" w:rsidRPr="002A57D8" w:rsidRDefault="002A57D8" w:rsidP="002A57D8">
      <w:pPr>
        <w:pStyle w:val="4"/>
        <w:spacing w:before="0"/>
        <w:jc w:val="center"/>
        <w:rPr>
          <w:rFonts w:ascii="Times New Roman" w:hAnsi="Times New Roman" w:cs="Times New Roman"/>
          <w:color w:val="auto"/>
        </w:rPr>
      </w:pPr>
      <w:r w:rsidRPr="002A57D8">
        <w:rPr>
          <w:rFonts w:ascii="Times New Roman" w:hAnsi="Times New Roman" w:cs="Times New Roman"/>
          <w:color w:val="auto"/>
        </w:rPr>
        <w:lastRenderedPageBreak/>
        <w:t>Начала математического анализа</w:t>
      </w:r>
    </w:p>
    <w:p w:rsidR="002A57D8" w:rsidRPr="002A57D8" w:rsidRDefault="002A57D8" w:rsidP="002A57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7D8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находить сумму бесконечно убывающей геометрической прогрессии;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 xml:space="preserve">вычислять производные элементарных функций, применяя правила вычисления производных;  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исследовать функции и строить их графики с помощью производной,;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решать задачи с применением  уравнения касательной к графику функции;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решать задачи на нахождение наибольшего  и наименьшего значения функции на отрезке;</w:t>
      </w:r>
    </w:p>
    <w:p w:rsidR="002A57D8" w:rsidRPr="002A57D8" w:rsidRDefault="002A57D8" w:rsidP="002A57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7D8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2A57D8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2A57D8" w:rsidRPr="002A57D8" w:rsidRDefault="002A57D8" w:rsidP="002A57D8">
      <w:pPr>
        <w:pStyle w:val="4"/>
        <w:spacing w:before="0"/>
        <w:jc w:val="center"/>
        <w:rPr>
          <w:rFonts w:ascii="Times New Roman" w:hAnsi="Times New Roman" w:cs="Times New Roman"/>
          <w:color w:val="auto"/>
        </w:rPr>
      </w:pPr>
      <w:r w:rsidRPr="002A57D8">
        <w:rPr>
          <w:rFonts w:ascii="Times New Roman" w:hAnsi="Times New Roman" w:cs="Times New Roman"/>
          <w:color w:val="auto"/>
        </w:rPr>
        <w:t>Уравнения и неравенства</w:t>
      </w:r>
    </w:p>
    <w:p w:rsidR="002A57D8" w:rsidRPr="002A57D8" w:rsidRDefault="002A57D8" w:rsidP="002A57D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7D8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решать рациональные уравнения и неравенства,  тригонометрические уравнения, их системы;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доказывать несложные неравенства;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изображать на координатной плоскости множества решений уравнений и неравенств с двумя переменными и их систем.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находить приближенные решения уравнений и их систем, используя графический метод;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решать уравнения, неравенства и системы с применением  графических представлений, свойств функций, производной.</w:t>
      </w:r>
    </w:p>
    <w:p w:rsidR="002A57D8" w:rsidRPr="002A57D8" w:rsidRDefault="002A57D8" w:rsidP="002A57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7D8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2A57D8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построения и исследования простейших математических моделей.</w:t>
      </w:r>
    </w:p>
    <w:p w:rsidR="002A57D8" w:rsidRPr="002A57D8" w:rsidRDefault="002A57D8" w:rsidP="002A57D8">
      <w:pPr>
        <w:pStyle w:val="4"/>
        <w:spacing w:before="0"/>
        <w:jc w:val="center"/>
        <w:rPr>
          <w:rFonts w:ascii="Times New Roman" w:hAnsi="Times New Roman" w:cs="Times New Roman"/>
          <w:color w:val="auto"/>
        </w:rPr>
      </w:pPr>
      <w:r w:rsidRPr="002A57D8">
        <w:rPr>
          <w:rFonts w:ascii="Times New Roman" w:hAnsi="Times New Roman" w:cs="Times New Roman"/>
          <w:color w:val="auto"/>
        </w:rPr>
        <w:t>Элементы комбинаторики, статистики и теории вероятностей</w:t>
      </w:r>
    </w:p>
    <w:p w:rsidR="002A57D8" w:rsidRPr="002A57D8" w:rsidRDefault="002A57D8" w:rsidP="002A57D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57D8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 xml:space="preserve">решать простейшие комбинаторные задачи методом перебора </w:t>
      </w:r>
      <w:r w:rsidR="0099426C">
        <w:t>известных формул</w:t>
      </w:r>
      <w:r w:rsidRPr="002A57D8">
        <w:t xml:space="preserve">; вычислять коэффициенты  бинома Ньютона по формуле </w:t>
      </w:r>
      <w:r w:rsidR="0099426C">
        <w:t xml:space="preserve">и </w:t>
      </w:r>
      <w:r w:rsidRPr="002A57D8">
        <w:t>вычислять, в простейших случаях, вероятности событий на основе подсчета числа исходов.</w:t>
      </w:r>
    </w:p>
    <w:p w:rsidR="002A57D8" w:rsidRPr="002A57D8" w:rsidRDefault="002A57D8" w:rsidP="002A57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7D8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2A57D8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</w:p>
    <w:p w:rsidR="002A57D8" w:rsidRPr="002A57D8" w:rsidRDefault="002A57D8" w:rsidP="002A57D8">
      <w:pPr>
        <w:pStyle w:val="21"/>
        <w:numPr>
          <w:ilvl w:val="0"/>
          <w:numId w:val="2"/>
        </w:numPr>
        <w:spacing w:after="0" w:line="240" w:lineRule="auto"/>
        <w:ind w:hanging="294"/>
        <w:jc w:val="both"/>
      </w:pPr>
      <w:r w:rsidRPr="002A57D8">
        <w:t>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FC0004" w:rsidRDefault="00FC0004" w:rsidP="00E8341A">
      <w:pPr>
        <w:pStyle w:val="a6"/>
        <w:tabs>
          <w:tab w:val="left" w:pos="426"/>
        </w:tabs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</w:t>
      </w:r>
    </w:p>
    <w:p w:rsidR="00E8341A" w:rsidRDefault="00FC0004" w:rsidP="00E8341A">
      <w:pPr>
        <w:pStyle w:val="a6"/>
        <w:tabs>
          <w:tab w:val="left" w:pos="426"/>
        </w:tabs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</w:t>
      </w:r>
      <w:r w:rsidRPr="00FC0004">
        <w:rPr>
          <w:b/>
        </w:rPr>
        <w:t>Геометрия</w:t>
      </w:r>
      <w:r w:rsidR="00E8341A" w:rsidRPr="00FC0004">
        <w:rPr>
          <w:b/>
        </w:rPr>
        <w:t>.</w:t>
      </w:r>
    </w:p>
    <w:p w:rsidR="00FC0004" w:rsidRDefault="00FC0004" w:rsidP="00FC0004">
      <w:pPr>
        <w:pStyle w:val="a6"/>
        <w:tabs>
          <w:tab w:val="left" w:pos="426"/>
        </w:tabs>
        <w:spacing w:line="240" w:lineRule="auto"/>
        <w:ind w:left="1440" w:firstLine="0"/>
        <w:rPr>
          <w:b/>
        </w:rPr>
      </w:pPr>
      <w:r>
        <w:rPr>
          <w:b/>
        </w:rPr>
        <w:t>Уметь:</w:t>
      </w:r>
    </w:p>
    <w:p w:rsidR="00FC0004" w:rsidRDefault="00FC0004" w:rsidP="00FC0004">
      <w:pPr>
        <w:pStyle w:val="a6"/>
        <w:numPr>
          <w:ilvl w:val="0"/>
          <w:numId w:val="10"/>
        </w:numPr>
        <w:spacing w:line="240" w:lineRule="auto"/>
      </w:pPr>
      <w:r w:rsidRPr="00FC0004">
        <w:t>распознавать на чертежах и моделях пространственные формы</w:t>
      </w:r>
      <w:r w:rsidR="001326E2">
        <w:t>;</w:t>
      </w:r>
    </w:p>
    <w:p w:rsidR="001326E2" w:rsidRDefault="001326E2" w:rsidP="00FC0004">
      <w:pPr>
        <w:pStyle w:val="a6"/>
        <w:numPr>
          <w:ilvl w:val="0"/>
          <w:numId w:val="10"/>
        </w:numPr>
        <w:spacing w:line="240" w:lineRule="auto"/>
      </w:pPr>
      <w:r>
        <w:t>описывать взаимное расположение прямых и плоскостей в пространстве;</w:t>
      </w:r>
    </w:p>
    <w:p w:rsidR="001326E2" w:rsidRDefault="001326E2" w:rsidP="00FC0004">
      <w:pPr>
        <w:pStyle w:val="a6"/>
        <w:numPr>
          <w:ilvl w:val="0"/>
          <w:numId w:val="10"/>
        </w:numPr>
        <w:spacing w:line="240" w:lineRule="auto"/>
      </w:pPr>
      <w:r>
        <w:t>анализировать в простейших случаях взаимное расположение объектов в пространстве;</w:t>
      </w:r>
    </w:p>
    <w:p w:rsidR="001326E2" w:rsidRDefault="001326E2" w:rsidP="00FC0004">
      <w:pPr>
        <w:pStyle w:val="a6"/>
        <w:numPr>
          <w:ilvl w:val="0"/>
          <w:numId w:val="10"/>
        </w:numPr>
        <w:spacing w:line="240" w:lineRule="auto"/>
      </w:pPr>
      <w:r>
        <w:t>изображать основные многогранники; выполнять чертежи по условиям задачи;</w:t>
      </w:r>
    </w:p>
    <w:p w:rsidR="001326E2" w:rsidRDefault="001326E2" w:rsidP="00FC0004">
      <w:pPr>
        <w:pStyle w:val="a6"/>
        <w:numPr>
          <w:ilvl w:val="0"/>
          <w:numId w:val="10"/>
        </w:numPr>
        <w:spacing w:line="240" w:lineRule="auto"/>
      </w:pPr>
      <w:r>
        <w:t>строить простейшие сечения куба, призмы, пирамиды;</w:t>
      </w:r>
    </w:p>
    <w:p w:rsidR="001326E2" w:rsidRDefault="001326E2" w:rsidP="00FC0004">
      <w:pPr>
        <w:pStyle w:val="a6"/>
        <w:numPr>
          <w:ilvl w:val="0"/>
          <w:numId w:val="10"/>
        </w:numPr>
        <w:spacing w:line="240" w:lineRule="auto"/>
      </w:pPr>
      <w:r>
        <w:t>решать планиметрические и простейшие стереометрические задачи на нахождение геометрических величин (длин, углов, площадей, объёмов);</w:t>
      </w:r>
    </w:p>
    <w:p w:rsidR="001326E2" w:rsidRDefault="001326E2" w:rsidP="00FC0004">
      <w:pPr>
        <w:pStyle w:val="a6"/>
        <w:numPr>
          <w:ilvl w:val="0"/>
          <w:numId w:val="10"/>
        </w:numPr>
        <w:spacing w:line="240" w:lineRule="auto"/>
      </w:pPr>
      <w:r>
        <w:lastRenderedPageBreak/>
        <w:t>использовать при решении стереометрических задач планиметрические факты и методы;</w:t>
      </w:r>
    </w:p>
    <w:p w:rsidR="001326E2" w:rsidRDefault="001326E2" w:rsidP="00FC0004">
      <w:pPr>
        <w:pStyle w:val="a6"/>
        <w:numPr>
          <w:ilvl w:val="0"/>
          <w:numId w:val="10"/>
        </w:numPr>
        <w:spacing w:line="240" w:lineRule="auto"/>
      </w:pPr>
      <w:r>
        <w:t>проводить доказательные рассуждения в ходе решения задач;</w:t>
      </w:r>
    </w:p>
    <w:p w:rsidR="001326E2" w:rsidRPr="00FC0004" w:rsidRDefault="001326E2" w:rsidP="001326E2">
      <w:pPr>
        <w:pStyle w:val="a6"/>
        <w:spacing w:line="240" w:lineRule="auto"/>
        <w:ind w:firstLine="0"/>
      </w:pPr>
    </w:p>
    <w:p w:rsidR="00E8341A" w:rsidRPr="0075080B" w:rsidRDefault="00E8341A" w:rsidP="00E8341A">
      <w:pPr>
        <w:pStyle w:val="a6"/>
        <w:spacing w:line="240" w:lineRule="auto"/>
        <w:ind w:left="0" w:firstLine="0"/>
        <w:rPr>
          <w:b/>
        </w:rPr>
      </w:pPr>
    </w:p>
    <w:p w:rsidR="001326E2" w:rsidRDefault="001326E2" w:rsidP="001326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7D8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2A57D8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</w:p>
    <w:p w:rsidR="001326E2" w:rsidRDefault="001326E2" w:rsidP="001326E2">
      <w:pPr>
        <w:pStyle w:val="a6"/>
        <w:numPr>
          <w:ilvl w:val="0"/>
          <w:numId w:val="11"/>
        </w:numPr>
        <w:rPr>
          <w:rFonts w:eastAsia="Calibri"/>
        </w:rPr>
      </w:pPr>
      <w:r>
        <w:rPr>
          <w:rFonts w:eastAsia="Calibri"/>
        </w:rPr>
        <w:t>исследования (моделирования) несложных практических ситуаций на основе изученных формул и свойств фигур.</w:t>
      </w:r>
    </w:p>
    <w:p w:rsidR="00E970F3" w:rsidRDefault="00E970F3" w:rsidP="00E970F3">
      <w:pPr>
        <w:rPr>
          <w:rFonts w:eastAsia="Calibri"/>
        </w:rPr>
      </w:pPr>
    </w:p>
    <w:p w:rsidR="00E970F3" w:rsidRDefault="00E970F3" w:rsidP="00E970F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70F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="00B00BB9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E970F3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Содержание тем учебного 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E970F3" w:rsidRDefault="00E970F3" w:rsidP="00E970F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Математика (модуль «Алгебра и начала математического анализа»)</w:t>
      </w:r>
    </w:p>
    <w:p w:rsidR="00E970F3" w:rsidRDefault="00E970F3" w:rsidP="00E970F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10 класс (136 часов)</w:t>
      </w:r>
    </w:p>
    <w:p w:rsidR="00E970F3" w:rsidRPr="00E970F3" w:rsidRDefault="00E970F3" w:rsidP="00E970F3">
      <w:pPr>
        <w:pStyle w:val="a6"/>
        <w:numPr>
          <w:ilvl w:val="0"/>
          <w:numId w:val="14"/>
        </w:numPr>
        <w:rPr>
          <w:b/>
          <w:bCs/>
          <w:u w:val="single"/>
        </w:rPr>
      </w:pPr>
      <w:r w:rsidRPr="00E970F3">
        <w:rPr>
          <w:b/>
          <w:bCs/>
        </w:rPr>
        <w:t>Повторение (</w:t>
      </w:r>
      <w:r w:rsidR="00032910">
        <w:rPr>
          <w:b/>
          <w:bCs/>
        </w:rPr>
        <w:t>4</w:t>
      </w:r>
      <w:r w:rsidRPr="00E970F3">
        <w:rPr>
          <w:b/>
          <w:bCs/>
        </w:rPr>
        <w:t>ч)</w:t>
      </w:r>
    </w:p>
    <w:p w:rsidR="00E970F3" w:rsidRPr="00E970F3" w:rsidRDefault="00E970F3" w:rsidP="00E970F3">
      <w:pPr>
        <w:pStyle w:val="a6"/>
        <w:numPr>
          <w:ilvl w:val="0"/>
          <w:numId w:val="14"/>
        </w:numPr>
        <w:rPr>
          <w:b/>
          <w:bCs/>
        </w:rPr>
      </w:pPr>
      <w:r w:rsidRPr="00E970F3">
        <w:rPr>
          <w:b/>
          <w:bCs/>
        </w:rPr>
        <w:t>Действительные числа (12ч)</w:t>
      </w:r>
    </w:p>
    <w:p w:rsidR="00E970F3" w:rsidRDefault="00E970F3" w:rsidP="00E970F3">
      <w:pPr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E970F3">
        <w:rPr>
          <w:rFonts w:ascii="Times New Roman" w:hAnsi="Times New Roman" w:cs="Times New Roman"/>
          <w:sz w:val="24"/>
          <w:szCs w:val="24"/>
        </w:rPr>
        <w:t>Натуральные и целые числа. Делимость чисел. Основная теорема арифметики натуральных чисел. Рациональные, иррациональные, действительные числа, числовая прямая. Числовые неравенства. Аксиоматика действительных чисел. Модуль действительного числа. Метод математической индукции.</w:t>
      </w:r>
    </w:p>
    <w:p w:rsidR="00B06797" w:rsidRPr="00272B86" w:rsidRDefault="00272B86" w:rsidP="00E970F3">
      <w:pPr>
        <w:ind w:left="3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B06797" w:rsidRPr="00272B86">
        <w:rPr>
          <w:rFonts w:ascii="Times New Roman" w:hAnsi="Times New Roman" w:cs="Times New Roman"/>
          <w:i/>
          <w:sz w:val="24"/>
          <w:szCs w:val="24"/>
        </w:rPr>
        <w:t>Контрольная работа №</w:t>
      </w:r>
      <w:r w:rsidR="00374655" w:rsidRPr="00272B86">
        <w:rPr>
          <w:rFonts w:ascii="Times New Roman" w:hAnsi="Times New Roman" w:cs="Times New Roman"/>
          <w:i/>
          <w:sz w:val="24"/>
          <w:szCs w:val="24"/>
        </w:rPr>
        <w:t>1</w:t>
      </w:r>
      <w:r w:rsidR="00B06797" w:rsidRPr="00272B86">
        <w:rPr>
          <w:rFonts w:ascii="Times New Roman" w:hAnsi="Times New Roman" w:cs="Times New Roman"/>
          <w:i/>
          <w:sz w:val="24"/>
          <w:szCs w:val="24"/>
        </w:rPr>
        <w:t xml:space="preserve">  по теме «</w:t>
      </w:r>
      <w:r w:rsidR="00374655" w:rsidRPr="00272B86">
        <w:rPr>
          <w:bCs/>
          <w:i/>
        </w:rPr>
        <w:t>Действительные числа</w:t>
      </w:r>
      <w:r w:rsidR="00B06797" w:rsidRPr="00272B86">
        <w:rPr>
          <w:rFonts w:ascii="Times New Roman" w:hAnsi="Times New Roman" w:cs="Times New Roman"/>
          <w:i/>
          <w:sz w:val="24"/>
          <w:szCs w:val="24"/>
        </w:rPr>
        <w:t>»</w:t>
      </w:r>
    </w:p>
    <w:p w:rsidR="00E970F3" w:rsidRPr="00E970F3" w:rsidRDefault="00520AE2" w:rsidP="00E970F3">
      <w:pPr>
        <w:pStyle w:val="a6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Числовые функции (9</w:t>
      </w:r>
      <w:r w:rsidR="00E970F3" w:rsidRPr="00E970F3">
        <w:rPr>
          <w:b/>
          <w:bCs/>
        </w:rPr>
        <w:t>ч)</w:t>
      </w:r>
    </w:p>
    <w:p w:rsidR="00E970F3" w:rsidRDefault="00E970F3" w:rsidP="00E970F3">
      <w:pPr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E970F3">
        <w:rPr>
          <w:rFonts w:ascii="Times New Roman" w:hAnsi="Times New Roman" w:cs="Times New Roman"/>
          <w:sz w:val="24"/>
          <w:szCs w:val="24"/>
        </w:rPr>
        <w:t>Определение числовой функции, способы ее задания, свойства функций. Периодические и обратные функции.</w:t>
      </w:r>
    </w:p>
    <w:p w:rsidR="00B06797" w:rsidRPr="00272B86" w:rsidRDefault="00272B86" w:rsidP="00B06797">
      <w:pPr>
        <w:ind w:left="3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B06797" w:rsidRPr="00272B86">
        <w:rPr>
          <w:rFonts w:ascii="Times New Roman" w:hAnsi="Times New Roman" w:cs="Times New Roman"/>
          <w:i/>
          <w:sz w:val="24"/>
          <w:szCs w:val="24"/>
        </w:rPr>
        <w:t>Контрольная работа №</w:t>
      </w:r>
      <w:r w:rsidR="00374655" w:rsidRPr="00272B86">
        <w:rPr>
          <w:rFonts w:ascii="Times New Roman" w:hAnsi="Times New Roman" w:cs="Times New Roman"/>
          <w:i/>
          <w:sz w:val="24"/>
          <w:szCs w:val="24"/>
        </w:rPr>
        <w:t>2</w:t>
      </w:r>
      <w:r w:rsidR="00B06797" w:rsidRPr="00272B86">
        <w:rPr>
          <w:rFonts w:ascii="Times New Roman" w:hAnsi="Times New Roman" w:cs="Times New Roman"/>
          <w:i/>
          <w:sz w:val="24"/>
          <w:szCs w:val="24"/>
        </w:rPr>
        <w:t xml:space="preserve">  по теме «</w:t>
      </w:r>
      <w:r w:rsidR="00374655" w:rsidRPr="00272B86">
        <w:rPr>
          <w:bCs/>
          <w:i/>
        </w:rPr>
        <w:t>Числовые функции</w:t>
      </w:r>
      <w:r w:rsidR="00B06797" w:rsidRPr="00272B86">
        <w:rPr>
          <w:rFonts w:ascii="Times New Roman" w:hAnsi="Times New Roman" w:cs="Times New Roman"/>
          <w:i/>
          <w:sz w:val="24"/>
          <w:szCs w:val="24"/>
        </w:rPr>
        <w:t>»</w:t>
      </w:r>
    </w:p>
    <w:p w:rsidR="00E970F3" w:rsidRPr="00E970F3" w:rsidRDefault="00E970F3" w:rsidP="00E970F3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0F3">
        <w:rPr>
          <w:rFonts w:ascii="Times New Roman" w:hAnsi="Times New Roman" w:cs="Times New Roman"/>
          <w:b/>
          <w:bCs/>
          <w:sz w:val="24"/>
          <w:szCs w:val="24"/>
        </w:rPr>
        <w:t>Тригонометрические функции (2</w:t>
      </w:r>
      <w:r w:rsidR="00520AE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970F3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E970F3" w:rsidRDefault="00E970F3" w:rsidP="00E970F3">
      <w:pPr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E970F3">
        <w:rPr>
          <w:rFonts w:ascii="Times New Roman" w:hAnsi="Times New Roman" w:cs="Times New Roman"/>
          <w:sz w:val="24"/>
          <w:szCs w:val="24"/>
        </w:rPr>
        <w:t xml:space="preserve">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аргумента, их свойства и графики. Сжатие и растяжение графиков тригонометрических функций. Обратные тригонометрические функции. </w:t>
      </w:r>
    </w:p>
    <w:p w:rsidR="00B06797" w:rsidRPr="00272B86" w:rsidRDefault="00272B86" w:rsidP="00B06797">
      <w:pPr>
        <w:ind w:left="3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B06797" w:rsidRPr="00272B86">
        <w:rPr>
          <w:rFonts w:ascii="Times New Roman" w:hAnsi="Times New Roman" w:cs="Times New Roman"/>
          <w:i/>
          <w:sz w:val="24"/>
          <w:szCs w:val="24"/>
        </w:rPr>
        <w:t>Контрольная работа №</w:t>
      </w:r>
      <w:r w:rsidR="00374655" w:rsidRPr="00272B86">
        <w:rPr>
          <w:rFonts w:ascii="Times New Roman" w:hAnsi="Times New Roman" w:cs="Times New Roman"/>
          <w:i/>
          <w:sz w:val="24"/>
          <w:szCs w:val="24"/>
        </w:rPr>
        <w:t>3</w:t>
      </w:r>
      <w:r w:rsidR="00B06797" w:rsidRPr="00272B86">
        <w:rPr>
          <w:rFonts w:ascii="Times New Roman" w:hAnsi="Times New Roman" w:cs="Times New Roman"/>
          <w:i/>
          <w:sz w:val="24"/>
          <w:szCs w:val="24"/>
        </w:rPr>
        <w:t xml:space="preserve">  по теме «</w:t>
      </w:r>
      <w:r w:rsidR="00374655" w:rsidRPr="00272B86">
        <w:rPr>
          <w:rFonts w:ascii="Times New Roman" w:hAnsi="Times New Roman" w:cs="Times New Roman"/>
          <w:bCs/>
          <w:i/>
          <w:sz w:val="24"/>
          <w:szCs w:val="24"/>
        </w:rPr>
        <w:t>Тригонометрические функции</w:t>
      </w:r>
      <w:r w:rsidR="00B06797" w:rsidRPr="00272B86">
        <w:rPr>
          <w:rFonts w:ascii="Times New Roman" w:hAnsi="Times New Roman" w:cs="Times New Roman"/>
          <w:i/>
          <w:sz w:val="24"/>
          <w:szCs w:val="24"/>
        </w:rPr>
        <w:t>»</w:t>
      </w:r>
    </w:p>
    <w:p w:rsidR="00E970F3" w:rsidRPr="00E970F3" w:rsidRDefault="00E970F3" w:rsidP="00E970F3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0F3">
        <w:rPr>
          <w:rFonts w:ascii="Times New Roman" w:hAnsi="Times New Roman" w:cs="Times New Roman"/>
          <w:b/>
          <w:bCs/>
          <w:sz w:val="24"/>
          <w:szCs w:val="24"/>
        </w:rPr>
        <w:t>Тригонометрические уравнения  (10ч)</w:t>
      </w:r>
    </w:p>
    <w:p w:rsidR="00E970F3" w:rsidRDefault="00E970F3" w:rsidP="00E970F3">
      <w:pPr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E970F3">
        <w:rPr>
          <w:rFonts w:ascii="Times New Roman" w:hAnsi="Times New Roman" w:cs="Times New Roman"/>
          <w:sz w:val="24"/>
          <w:szCs w:val="24"/>
        </w:rPr>
        <w:t>Простейшие тригонометрические уравнения и неравенства. Методы решения тригонометрических уравнений: введение новой переменной,  разложение на множители, однородные тригонометрические уравнения.</w:t>
      </w:r>
    </w:p>
    <w:p w:rsidR="00B00BB9" w:rsidRPr="00272B86" w:rsidRDefault="00272B86" w:rsidP="00B00BB9">
      <w:pPr>
        <w:ind w:left="3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B06797" w:rsidRPr="00272B86">
        <w:rPr>
          <w:rFonts w:ascii="Times New Roman" w:hAnsi="Times New Roman" w:cs="Times New Roman"/>
          <w:i/>
          <w:sz w:val="24"/>
          <w:szCs w:val="24"/>
        </w:rPr>
        <w:t>Контрольная работа №</w:t>
      </w:r>
      <w:r w:rsidR="00374655" w:rsidRPr="00272B86">
        <w:rPr>
          <w:rFonts w:ascii="Times New Roman" w:hAnsi="Times New Roman" w:cs="Times New Roman"/>
          <w:i/>
          <w:sz w:val="24"/>
          <w:szCs w:val="24"/>
        </w:rPr>
        <w:t>4</w:t>
      </w:r>
      <w:r w:rsidR="00B06797" w:rsidRPr="00272B8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00BB9" w:rsidRPr="00272B86">
        <w:rPr>
          <w:rFonts w:ascii="Times New Roman" w:hAnsi="Times New Roman" w:cs="Times New Roman"/>
          <w:i/>
          <w:sz w:val="24"/>
          <w:szCs w:val="24"/>
        </w:rPr>
        <w:t>за 1 полугодие</w:t>
      </w:r>
    </w:p>
    <w:p w:rsidR="00E970F3" w:rsidRPr="00E970F3" w:rsidRDefault="00B00BB9" w:rsidP="00B00BB9">
      <w:pPr>
        <w:ind w:left="394" w:hanging="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BB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70F3" w:rsidRPr="00E970F3">
        <w:rPr>
          <w:rFonts w:ascii="Times New Roman" w:hAnsi="Times New Roman" w:cs="Times New Roman"/>
          <w:b/>
          <w:bCs/>
          <w:sz w:val="24"/>
          <w:szCs w:val="24"/>
        </w:rPr>
        <w:t>Преобразование тригонометрических выражений (2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970F3" w:rsidRPr="00E970F3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E970F3" w:rsidRDefault="00E970F3" w:rsidP="00E970F3">
      <w:pPr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E970F3">
        <w:rPr>
          <w:rFonts w:ascii="Times New Roman" w:hAnsi="Times New Roman" w:cs="Times New Roman"/>
          <w:sz w:val="24"/>
          <w:szCs w:val="24"/>
        </w:rPr>
        <w:t xml:space="preserve">Формулы сложения, приведения, двойного аргумента, понижения степени. Преобразование суммы тригонометрических функций в произведение. Преобразование </w:t>
      </w:r>
      <w:r w:rsidRPr="00E970F3">
        <w:rPr>
          <w:rFonts w:ascii="Times New Roman" w:hAnsi="Times New Roman" w:cs="Times New Roman"/>
          <w:sz w:val="24"/>
          <w:szCs w:val="24"/>
        </w:rPr>
        <w:lastRenderedPageBreak/>
        <w:t>произведений тригонометрических функций в суммы. Методы решения тригонометрических уравнений (продолжение).</w:t>
      </w:r>
    </w:p>
    <w:p w:rsidR="00566643" w:rsidRPr="00272B86" w:rsidRDefault="00272B86" w:rsidP="00566643">
      <w:pPr>
        <w:ind w:left="3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66643" w:rsidRPr="00272B86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№ </w:t>
      </w:r>
      <w:r w:rsidR="00374655" w:rsidRPr="00272B86">
        <w:rPr>
          <w:rFonts w:ascii="Times New Roman" w:hAnsi="Times New Roman" w:cs="Times New Roman"/>
          <w:i/>
          <w:sz w:val="24"/>
          <w:szCs w:val="24"/>
        </w:rPr>
        <w:t>5</w:t>
      </w:r>
      <w:r w:rsidR="00566643" w:rsidRPr="00272B86">
        <w:rPr>
          <w:rFonts w:ascii="Times New Roman" w:hAnsi="Times New Roman" w:cs="Times New Roman"/>
          <w:i/>
          <w:sz w:val="24"/>
          <w:szCs w:val="24"/>
        </w:rPr>
        <w:t xml:space="preserve"> по теме «</w:t>
      </w:r>
      <w:r w:rsidR="00374655" w:rsidRPr="00272B86">
        <w:rPr>
          <w:rFonts w:ascii="Times New Roman" w:hAnsi="Times New Roman" w:cs="Times New Roman"/>
          <w:bCs/>
          <w:i/>
          <w:sz w:val="24"/>
          <w:szCs w:val="24"/>
        </w:rPr>
        <w:t>Преобразование тригонометрических выражений</w:t>
      </w:r>
      <w:r w:rsidR="00566643" w:rsidRPr="00272B86">
        <w:rPr>
          <w:rFonts w:ascii="Times New Roman" w:hAnsi="Times New Roman" w:cs="Times New Roman"/>
          <w:i/>
          <w:sz w:val="24"/>
          <w:szCs w:val="24"/>
        </w:rPr>
        <w:t>»</w:t>
      </w:r>
    </w:p>
    <w:p w:rsidR="00E970F3" w:rsidRPr="00E970F3" w:rsidRDefault="00B00BB9" w:rsidP="00B00BB9">
      <w:pPr>
        <w:ind w:left="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BB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E970F3" w:rsidRPr="00E970F3">
        <w:rPr>
          <w:rFonts w:ascii="Times New Roman" w:hAnsi="Times New Roman" w:cs="Times New Roman"/>
          <w:b/>
          <w:bCs/>
          <w:sz w:val="24"/>
          <w:szCs w:val="24"/>
        </w:rPr>
        <w:t>Комплексные числа (9ч)</w:t>
      </w:r>
    </w:p>
    <w:p w:rsidR="00E970F3" w:rsidRDefault="00E970F3" w:rsidP="00E970F3">
      <w:pPr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E970F3">
        <w:rPr>
          <w:rFonts w:ascii="Times New Roman" w:hAnsi="Times New Roman" w:cs="Times New Roman"/>
          <w:sz w:val="24"/>
          <w:szCs w:val="24"/>
        </w:rPr>
        <w:t>Комплексные числа и арифметические операции над ними. Комплексные числа и координатная плоскость. Тригонометрическая форма записи комплексного числа. Комплексные числа и квадратные уравнения. Возведение комплексного числа в степень. Извлечение квадратного и кубического корня из комплексного числа.</w:t>
      </w:r>
    </w:p>
    <w:p w:rsidR="00566643" w:rsidRPr="00272B86" w:rsidRDefault="00272B86" w:rsidP="00566643">
      <w:pPr>
        <w:ind w:left="3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66643" w:rsidRPr="00272B86">
        <w:rPr>
          <w:rFonts w:ascii="Times New Roman" w:hAnsi="Times New Roman" w:cs="Times New Roman"/>
          <w:i/>
          <w:sz w:val="24"/>
          <w:szCs w:val="24"/>
        </w:rPr>
        <w:t>Контрольная работа №</w:t>
      </w:r>
      <w:r w:rsidR="00374655" w:rsidRPr="00272B86">
        <w:rPr>
          <w:rFonts w:ascii="Times New Roman" w:hAnsi="Times New Roman" w:cs="Times New Roman"/>
          <w:i/>
          <w:sz w:val="24"/>
          <w:szCs w:val="24"/>
        </w:rPr>
        <w:t>6</w:t>
      </w:r>
      <w:r w:rsidR="00566643" w:rsidRPr="00272B86">
        <w:rPr>
          <w:rFonts w:ascii="Times New Roman" w:hAnsi="Times New Roman" w:cs="Times New Roman"/>
          <w:i/>
          <w:sz w:val="24"/>
          <w:szCs w:val="24"/>
        </w:rPr>
        <w:t xml:space="preserve">  по теме «</w:t>
      </w:r>
      <w:r w:rsidR="00374655" w:rsidRPr="00272B86">
        <w:rPr>
          <w:rFonts w:ascii="Times New Roman" w:hAnsi="Times New Roman" w:cs="Times New Roman"/>
          <w:bCs/>
          <w:i/>
          <w:sz w:val="24"/>
          <w:szCs w:val="24"/>
        </w:rPr>
        <w:t>Комплексные числа</w:t>
      </w:r>
      <w:r w:rsidR="00566643" w:rsidRPr="00272B86">
        <w:rPr>
          <w:rFonts w:ascii="Times New Roman" w:hAnsi="Times New Roman" w:cs="Times New Roman"/>
          <w:i/>
          <w:sz w:val="24"/>
          <w:szCs w:val="24"/>
        </w:rPr>
        <w:t>»</w:t>
      </w:r>
    </w:p>
    <w:p w:rsidR="00E970F3" w:rsidRPr="00E970F3" w:rsidRDefault="00B00BB9" w:rsidP="00B00BB9">
      <w:pPr>
        <w:ind w:left="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E970F3" w:rsidRPr="00E970F3">
        <w:rPr>
          <w:rFonts w:ascii="Times New Roman" w:hAnsi="Times New Roman" w:cs="Times New Roman"/>
          <w:b/>
          <w:bCs/>
          <w:sz w:val="24"/>
          <w:szCs w:val="24"/>
        </w:rPr>
        <w:t>Производная (29ч)</w:t>
      </w:r>
    </w:p>
    <w:p w:rsidR="00E970F3" w:rsidRPr="00E970F3" w:rsidRDefault="00E970F3" w:rsidP="00E970F3">
      <w:pPr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E970F3">
        <w:rPr>
          <w:rFonts w:ascii="Times New Roman" w:hAnsi="Times New Roman" w:cs="Times New Roman"/>
          <w:sz w:val="24"/>
          <w:szCs w:val="24"/>
        </w:rPr>
        <w:t>Определение числовой последовательности и способы ее задания. Свойства числовых последовательностей. Определение предела последовательности. Свойства сходящихся последовательностей. Вычисление пределов последовательностей. Сумма бесконечной геометрической прогрессии.</w:t>
      </w:r>
    </w:p>
    <w:p w:rsidR="00E970F3" w:rsidRPr="00E970F3" w:rsidRDefault="00E970F3" w:rsidP="00E970F3">
      <w:pPr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E970F3">
        <w:rPr>
          <w:rFonts w:ascii="Times New Roman" w:hAnsi="Times New Roman" w:cs="Times New Roman"/>
          <w:sz w:val="24"/>
          <w:szCs w:val="24"/>
        </w:rPr>
        <w:t xml:space="preserve">Предел функции на бесконечности. Предел функции в точке. Приращение аргумента. Приращение функции. </w:t>
      </w:r>
    </w:p>
    <w:p w:rsidR="00E970F3" w:rsidRPr="00E970F3" w:rsidRDefault="00E970F3" w:rsidP="00E970F3">
      <w:pPr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E970F3">
        <w:rPr>
          <w:rFonts w:ascii="Times New Roman" w:hAnsi="Times New Roman" w:cs="Times New Roman"/>
          <w:sz w:val="24"/>
          <w:szCs w:val="24"/>
        </w:rPr>
        <w:t xml:space="preserve">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дифференцирования. Понятие производной </w:t>
      </w:r>
      <w:r w:rsidRPr="00E970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970F3">
        <w:rPr>
          <w:rFonts w:ascii="Times New Roman" w:hAnsi="Times New Roman" w:cs="Times New Roman"/>
          <w:sz w:val="24"/>
          <w:szCs w:val="24"/>
        </w:rPr>
        <w:t>-го порядка. Дифференцирование сложной функции. Дифференцирование обратной функции</w:t>
      </w:r>
      <w:r w:rsidRPr="00E970F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970F3">
        <w:rPr>
          <w:rFonts w:ascii="Times New Roman" w:hAnsi="Times New Roman" w:cs="Times New Roman"/>
          <w:sz w:val="24"/>
          <w:szCs w:val="24"/>
        </w:rPr>
        <w:t xml:space="preserve"> Уравнение касательной к графику функции. Алгоритм составления уравнения касательной к графику функции </w:t>
      </w:r>
      <w:r w:rsidRPr="00E970F3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E970F3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E970F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E970F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970F3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E970F3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E970F3" w:rsidRDefault="00E970F3" w:rsidP="00E970F3">
      <w:pPr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E970F3">
        <w:rPr>
          <w:rFonts w:ascii="Times New Roman" w:hAnsi="Times New Roman" w:cs="Times New Roman"/>
          <w:sz w:val="24"/>
          <w:szCs w:val="24"/>
        </w:rPr>
        <w:t>Применение производной для доказательства тождеств и неравенств. Построение графиков функций. Применение производной для отыскания наибольших и наименьших значений непрерывной функции на промежутке. Задачи на оптимизацию.</w:t>
      </w:r>
    </w:p>
    <w:p w:rsidR="00566643" w:rsidRPr="00272B86" w:rsidRDefault="00272B86" w:rsidP="00566643">
      <w:pPr>
        <w:ind w:left="3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566643" w:rsidRPr="00272B86">
        <w:rPr>
          <w:rFonts w:ascii="Times New Roman" w:hAnsi="Times New Roman" w:cs="Times New Roman"/>
          <w:i/>
          <w:sz w:val="24"/>
          <w:szCs w:val="24"/>
        </w:rPr>
        <w:t>Контрольная работа №</w:t>
      </w:r>
      <w:r w:rsidR="00374655" w:rsidRPr="00272B86">
        <w:rPr>
          <w:rFonts w:ascii="Times New Roman" w:hAnsi="Times New Roman" w:cs="Times New Roman"/>
          <w:i/>
          <w:sz w:val="24"/>
          <w:szCs w:val="24"/>
        </w:rPr>
        <w:t>7</w:t>
      </w:r>
      <w:r w:rsidR="00566643" w:rsidRPr="00272B86">
        <w:rPr>
          <w:rFonts w:ascii="Times New Roman" w:hAnsi="Times New Roman" w:cs="Times New Roman"/>
          <w:i/>
          <w:sz w:val="24"/>
          <w:szCs w:val="24"/>
        </w:rPr>
        <w:t xml:space="preserve">  по теме «</w:t>
      </w:r>
      <w:r w:rsidR="00374655" w:rsidRPr="00272B86">
        <w:rPr>
          <w:rFonts w:ascii="Times New Roman" w:hAnsi="Times New Roman" w:cs="Times New Roman"/>
          <w:i/>
          <w:sz w:val="24"/>
          <w:szCs w:val="24"/>
        </w:rPr>
        <w:t>Вычисление производ</w:t>
      </w:r>
      <w:r w:rsidR="00B00BB9" w:rsidRPr="00272B86">
        <w:rPr>
          <w:rFonts w:ascii="Times New Roman" w:hAnsi="Times New Roman" w:cs="Times New Roman"/>
          <w:i/>
          <w:sz w:val="24"/>
          <w:szCs w:val="24"/>
        </w:rPr>
        <w:t>ной</w:t>
      </w:r>
      <w:r w:rsidR="00566643" w:rsidRPr="00272B86">
        <w:rPr>
          <w:rFonts w:ascii="Times New Roman" w:hAnsi="Times New Roman" w:cs="Times New Roman"/>
          <w:i/>
          <w:sz w:val="24"/>
          <w:szCs w:val="24"/>
        </w:rPr>
        <w:t>»</w:t>
      </w:r>
    </w:p>
    <w:p w:rsidR="00374655" w:rsidRPr="00272B86" w:rsidRDefault="00272B86" w:rsidP="00566643">
      <w:pPr>
        <w:ind w:left="3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374655" w:rsidRPr="00272B86">
        <w:rPr>
          <w:rFonts w:ascii="Times New Roman" w:hAnsi="Times New Roman" w:cs="Times New Roman"/>
          <w:i/>
          <w:sz w:val="24"/>
          <w:szCs w:val="24"/>
        </w:rPr>
        <w:t>Контрольная работа №8  по теме «Применение производн</w:t>
      </w:r>
      <w:r w:rsidR="00B00BB9" w:rsidRPr="00272B86">
        <w:rPr>
          <w:rFonts w:ascii="Times New Roman" w:hAnsi="Times New Roman" w:cs="Times New Roman"/>
          <w:i/>
          <w:sz w:val="24"/>
          <w:szCs w:val="24"/>
        </w:rPr>
        <w:t>ой</w:t>
      </w:r>
      <w:r w:rsidR="00374655" w:rsidRPr="00272B86">
        <w:rPr>
          <w:rFonts w:ascii="Times New Roman" w:hAnsi="Times New Roman" w:cs="Times New Roman"/>
          <w:i/>
          <w:sz w:val="24"/>
          <w:szCs w:val="24"/>
        </w:rPr>
        <w:t>»</w:t>
      </w:r>
    </w:p>
    <w:p w:rsidR="00566643" w:rsidRPr="00E970F3" w:rsidRDefault="00566643" w:rsidP="00E970F3">
      <w:pPr>
        <w:ind w:left="394"/>
        <w:jc w:val="both"/>
        <w:rPr>
          <w:rFonts w:ascii="Times New Roman" w:hAnsi="Times New Roman" w:cs="Times New Roman"/>
          <w:sz w:val="24"/>
          <w:szCs w:val="24"/>
        </w:rPr>
      </w:pPr>
    </w:p>
    <w:p w:rsidR="00E970F3" w:rsidRPr="00B00BB9" w:rsidRDefault="00E970F3" w:rsidP="00B00BB9">
      <w:pPr>
        <w:pStyle w:val="a6"/>
        <w:numPr>
          <w:ilvl w:val="0"/>
          <w:numId w:val="41"/>
        </w:numPr>
        <w:rPr>
          <w:b/>
          <w:bCs/>
        </w:rPr>
      </w:pPr>
      <w:r w:rsidRPr="00B00BB9">
        <w:rPr>
          <w:b/>
          <w:bCs/>
        </w:rPr>
        <w:t>Комбинаторика и вероятность (</w:t>
      </w:r>
      <w:r w:rsidRPr="00B00BB9">
        <w:rPr>
          <w:b/>
          <w:bCs/>
          <w:lang w:val="en-US"/>
        </w:rPr>
        <w:t>7</w:t>
      </w:r>
      <w:r w:rsidRPr="00B00BB9">
        <w:rPr>
          <w:b/>
          <w:bCs/>
        </w:rPr>
        <w:t xml:space="preserve">ч). </w:t>
      </w:r>
    </w:p>
    <w:p w:rsidR="00E970F3" w:rsidRDefault="00E970F3" w:rsidP="00E970F3">
      <w:pPr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E970F3">
        <w:rPr>
          <w:rFonts w:ascii="Times New Roman" w:hAnsi="Times New Roman" w:cs="Times New Roman"/>
          <w:sz w:val="24"/>
          <w:szCs w:val="24"/>
        </w:rPr>
        <w:t>Правило умножения. Перестановки и факториалы. Выбор нескольких элементов. Сочетания и размещения. Бином Ньютона. Случайные события и их вероятности.</w:t>
      </w:r>
    </w:p>
    <w:p w:rsidR="00566643" w:rsidRPr="00272B86" w:rsidRDefault="00272B86" w:rsidP="00566643">
      <w:pPr>
        <w:ind w:left="3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566643" w:rsidRPr="00272B86">
        <w:rPr>
          <w:rFonts w:ascii="Times New Roman" w:hAnsi="Times New Roman" w:cs="Times New Roman"/>
          <w:i/>
          <w:sz w:val="24"/>
          <w:szCs w:val="24"/>
        </w:rPr>
        <w:t>Контрольная работа №</w:t>
      </w:r>
      <w:r w:rsidR="00374655" w:rsidRPr="00272B86">
        <w:rPr>
          <w:rFonts w:ascii="Times New Roman" w:hAnsi="Times New Roman" w:cs="Times New Roman"/>
          <w:i/>
          <w:sz w:val="24"/>
          <w:szCs w:val="24"/>
        </w:rPr>
        <w:t>9</w:t>
      </w:r>
      <w:r w:rsidR="00566643" w:rsidRPr="00272B86">
        <w:rPr>
          <w:rFonts w:ascii="Times New Roman" w:hAnsi="Times New Roman" w:cs="Times New Roman"/>
          <w:i/>
          <w:sz w:val="24"/>
          <w:szCs w:val="24"/>
        </w:rPr>
        <w:t xml:space="preserve">  по теме «</w:t>
      </w:r>
      <w:r w:rsidR="00374655" w:rsidRPr="00272B86">
        <w:rPr>
          <w:rFonts w:ascii="Times New Roman" w:hAnsi="Times New Roman" w:cs="Times New Roman"/>
          <w:bCs/>
          <w:i/>
          <w:sz w:val="24"/>
          <w:szCs w:val="24"/>
        </w:rPr>
        <w:t>Комбинаторика и вероятность</w:t>
      </w:r>
      <w:r w:rsidR="00566643" w:rsidRPr="00272B86">
        <w:rPr>
          <w:rFonts w:ascii="Times New Roman" w:hAnsi="Times New Roman" w:cs="Times New Roman"/>
          <w:i/>
          <w:sz w:val="24"/>
          <w:szCs w:val="24"/>
        </w:rPr>
        <w:t>»</w:t>
      </w:r>
    </w:p>
    <w:p w:rsidR="00566643" w:rsidRDefault="00566643" w:rsidP="00B00BB9">
      <w:pPr>
        <w:pStyle w:val="a6"/>
        <w:numPr>
          <w:ilvl w:val="0"/>
          <w:numId w:val="41"/>
        </w:numPr>
        <w:rPr>
          <w:b/>
        </w:rPr>
      </w:pPr>
      <w:r w:rsidRPr="00566643">
        <w:rPr>
          <w:b/>
        </w:rPr>
        <w:t>Повторение</w:t>
      </w:r>
      <w:r w:rsidR="001E2337">
        <w:rPr>
          <w:b/>
        </w:rPr>
        <w:t xml:space="preserve"> (11ч)</w:t>
      </w:r>
    </w:p>
    <w:p w:rsidR="00566643" w:rsidRPr="00272B86" w:rsidRDefault="00272B86" w:rsidP="00566643">
      <w:pPr>
        <w:pStyle w:val="a6"/>
        <w:ind w:left="394" w:firstLine="0"/>
        <w:rPr>
          <w:i/>
        </w:rPr>
      </w:pPr>
      <w:r>
        <w:rPr>
          <w:i/>
        </w:rPr>
        <w:t xml:space="preserve">                       </w:t>
      </w:r>
      <w:r w:rsidR="00566643" w:rsidRPr="00272B86">
        <w:rPr>
          <w:i/>
        </w:rPr>
        <w:t xml:space="preserve">Итоговая  контрольная работа № </w:t>
      </w:r>
      <w:r w:rsidR="00374655" w:rsidRPr="00272B86">
        <w:rPr>
          <w:i/>
        </w:rPr>
        <w:t>10</w:t>
      </w:r>
      <w:r w:rsidR="00566643" w:rsidRPr="00272B86">
        <w:rPr>
          <w:i/>
        </w:rPr>
        <w:t xml:space="preserve"> </w:t>
      </w:r>
    </w:p>
    <w:p w:rsidR="00566643" w:rsidRPr="00272B86" w:rsidRDefault="00566643" w:rsidP="00566643">
      <w:pPr>
        <w:pStyle w:val="a6"/>
        <w:shd w:val="clear" w:color="auto" w:fill="FFFFFF"/>
        <w:tabs>
          <w:tab w:val="left" w:pos="426"/>
        </w:tabs>
        <w:ind w:left="394" w:firstLine="0"/>
        <w:rPr>
          <w:b/>
          <w:bCs/>
          <w:i/>
          <w:u w:val="single"/>
        </w:rPr>
      </w:pPr>
    </w:p>
    <w:p w:rsidR="00566643" w:rsidRPr="00566643" w:rsidRDefault="00566643" w:rsidP="00566643">
      <w:pPr>
        <w:pStyle w:val="a6"/>
        <w:ind w:left="394" w:firstLine="0"/>
        <w:rPr>
          <w:b/>
        </w:rPr>
      </w:pPr>
    </w:p>
    <w:p w:rsidR="00E970F3" w:rsidRPr="00E970F3" w:rsidRDefault="00E970F3" w:rsidP="00E970F3">
      <w:pPr>
        <w:ind w:firstLine="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0F3" w:rsidRPr="00566643" w:rsidRDefault="00E970F3" w:rsidP="00E970F3">
      <w:pPr>
        <w:rPr>
          <w:rFonts w:ascii="Times New Roman" w:eastAsia="Calibri" w:hAnsi="Times New Roman" w:cs="Times New Roman"/>
          <w:sz w:val="28"/>
          <w:szCs w:val="28"/>
        </w:rPr>
      </w:pPr>
      <w:r w:rsidRPr="00E970F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</w:p>
    <w:p w:rsidR="00773BC1" w:rsidRDefault="00E970F3" w:rsidP="00E970F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</w:p>
    <w:p w:rsidR="00E72102" w:rsidRPr="00E72102" w:rsidRDefault="00773BC1" w:rsidP="00005D24">
      <w:pPr>
        <w:rPr>
          <w:rStyle w:val="FontStyle12"/>
          <w:i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</w:t>
      </w:r>
      <w:r w:rsidR="00E970F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E970F3" w:rsidRPr="00E970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2B8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C479E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272B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746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2102" w:rsidRPr="00E72102">
        <w:rPr>
          <w:rStyle w:val="FontStyle12"/>
          <w:i w:val="0"/>
          <w:sz w:val="28"/>
          <w:szCs w:val="28"/>
        </w:rPr>
        <w:t xml:space="preserve">СОДЕРЖАНИЕ  ТЕМ  УЧЕБНОГО КУРСА </w:t>
      </w:r>
    </w:p>
    <w:p w:rsidR="00E72102" w:rsidRPr="00005D24" w:rsidRDefault="00E72102" w:rsidP="00A62CA0">
      <w:pPr>
        <w:pStyle w:val="Style1"/>
        <w:widowControl/>
        <w:tabs>
          <w:tab w:val="left" w:pos="9498"/>
        </w:tabs>
        <w:spacing w:before="53" w:line="278" w:lineRule="exact"/>
        <w:ind w:left="142"/>
        <w:rPr>
          <w:rStyle w:val="FontStyle12"/>
        </w:rPr>
      </w:pPr>
      <w:r w:rsidRPr="00E72102">
        <w:rPr>
          <w:rStyle w:val="FontStyle12"/>
          <w:b w:val="0"/>
        </w:rPr>
        <w:t xml:space="preserve">                                 </w:t>
      </w:r>
      <w:r w:rsidRPr="00005D24">
        <w:rPr>
          <w:rStyle w:val="FontStyle12"/>
        </w:rPr>
        <w:t xml:space="preserve">Математика (модуль </w:t>
      </w:r>
      <w:r w:rsidR="00A62CA0">
        <w:rPr>
          <w:rStyle w:val="FontStyle12"/>
        </w:rPr>
        <w:t>Ге</w:t>
      </w:r>
      <w:r w:rsidRPr="00005D24">
        <w:rPr>
          <w:rStyle w:val="FontStyle12"/>
        </w:rPr>
        <w:t>ометрия»)</w:t>
      </w:r>
    </w:p>
    <w:p w:rsidR="004F2C49" w:rsidRDefault="00E72102" w:rsidP="00E72102">
      <w:pPr>
        <w:pStyle w:val="Style1"/>
        <w:widowControl/>
        <w:spacing w:before="53" w:line="278" w:lineRule="exact"/>
        <w:ind w:left="142" w:right="2880"/>
        <w:rPr>
          <w:rStyle w:val="FontStyle12"/>
        </w:rPr>
      </w:pPr>
      <w:r w:rsidRPr="00005D24">
        <w:rPr>
          <w:rStyle w:val="FontStyle12"/>
        </w:rPr>
        <w:t xml:space="preserve">                                  10 класс (2 ч в неделю, всего 68 ч)</w:t>
      </w:r>
    </w:p>
    <w:p w:rsidR="00910C61" w:rsidRDefault="00910C61" w:rsidP="00E72102">
      <w:pPr>
        <w:pStyle w:val="Style1"/>
        <w:widowControl/>
        <w:spacing w:before="53" w:line="278" w:lineRule="exact"/>
        <w:ind w:left="142" w:right="2880"/>
        <w:rPr>
          <w:rStyle w:val="FontStyle12"/>
        </w:rPr>
      </w:pPr>
    </w:p>
    <w:p w:rsidR="00E72102" w:rsidRDefault="004F2C49" w:rsidP="00C479EE">
      <w:pPr>
        <w:pStyle w:val="Style1"/>
        <w:widowControl/>
        <w:numPr>
          <w:ilvl w:val="0"/>
          <w:numId w:val="44"/>
        </w:numPr>
        <w:spacing w:before="53" w:line="278" w:lineRule="exact"/>
        <w:ind w:right="2880"/>
        <w:jc w:val="both"/>
        <w:rPr>
          <w:rStyle w:val="FontStyle12"/>
          <w:lang w:val="en-US"/>
        </w:rPr>
      </w:pPr>
      <w:r>
        <w:rPr>
          <w:rStyle w:val="FontStyle12"/>
        </w:rPr>
        <w:t>Геометрия на плоскости (5 часов)</w:t>
      </w:r>
    </w:p>
    <w:p w:rsidR="0046180C" w:rsidRPr="001A7845" w:rsidRDefault="0046180C" w:rsidP="00C479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 между касательной и хордой</w:t>
      </w:r>
      <w:r w:rsidRPr="0046180C">
        <w:rPr>
          <w:rFonts w:ascii="Times New Roman" w:hAnsi="Times New Roman"/>
        </w:rPr>
        <w:t>.</w:t>
      </w:r>
      <w:r w:rsidRPr="00461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треугольников.</w:t>
      </w:r>
      <w:r w:rsidRPr="00461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Теоремы Менелая и Чевы.</w:t>
      </w:r>
      <w:r w:rsidRPr="00461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Эллипс, гипербола и парабола</w:t>
      </w:r>
    </w:p>
    <w:p w:rsidR="0046180C" w:rsidRPr="0046180C" w:rsidRDefault="0046180C" w:rsidP="00C479EE">
      <w:pPr>
        <w:pStyle w:val="Style1"/>
        <w:widowControl/>
        <w:spacing w:before="53" w:line="278" w:lineRule="exact"/>
        <w:ind w:left="142" w:right="2880"/>
        <w:jc w:val="both"/>
        <w:rPr>
          <w:rStyle w:val="FontStyle12"/>
        </w:rPr>
      </w:pPr>
    </w:p>
    <w:p w:rsidR="0046180C" w:rsidRPr="001A7845" w:rsidRDefault="00E72102" w:rsidP="00C47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102">
        <w:rPr>
          <w:rStyle w:val="FontStyle12"/>
          <w:b w:val="0"/>
        </w:rPr>
        <w:t xml:space="preserve">                </w:t>
      </w:r>
      <w:r w:rsidR="00F3452D">
        <w:rPr>
          <w:rStyle w:val="FontStyle12"/>
          <w:b w:val="0"/>
        </w:rPr>
        <w:t xml:space="preserve">            </w:t>
      </w:r>
      <w:r w:rsidR="004F2C49">
        <w:rPr>
          <w:rStyle w:val="FontStyle12"/>
        </w:rPr>
        <w:t>2</w:t>
      </w:r>
      <w:r w:rsidRPr="00E72102">
        <w:rPr>
          <w:rStyle w:val="FontStyle12"/>
        </w:rPr>
        <w:t>. Введение (</w:t>
      </w:r>
      <w:r w:rsidR="004F2C49">
        <w:rPr>
          <w:rStyle w:val="FontStyle12"/>
        </w:rPr>
        <w:t>4</w:t>
      </w:r>
      <w:r w:rsidRPr="00E72102">
        <w:rPr>
          <w:rStyle w:val="FontStyle12"/>
        </w:rPr>
        <w:t xml:space="preserve"> ч).</w:t>
      </w:r>
      <w:r w:rsidR="0046180C" w:rsidRPr="0046180C">
        <w:rPr>
          <w:rFonts w:ascii="Times New Roman" w:hAnsi="Times New Roman"/>
          <w:sz w:val="24"/>
          <w:szCs w:val="24"/>
        </w:rPr>
        <w:t xml:space="preserve"> </w:t>
      </w:r>
    </w:p>
    <w:p w:rsidR="00E72102" w:rsidRPr="00E72102" w:rsidRDefault="00E65EBB" w:rsidP="00C479EE">
      <w:pPr>
        <w:pStyle w:val="Style2"/>
        <w:widowControl/>
        <w:ind w:left="142" w:firstLine="567"/>
        <w:jc w:val="both"/>
        <w:rPr>
          <w:rStyle w:val="FontStyle13"/>
          <w:b w:val="0"/>
        </w:rPr>
      </w:pPr>
      <w:r>
        <w:rPr>
          <w:rStyle w:val="FontStyle13"/>
          <w:b w:val="0"/>
        </w:rPr>
        <w:t xml:space="preserve">Предмет </w:t>
      </w:r>
      <w:r w:rsidR="00E72102" w:rsidRPr="00E72102">
        <w:rPr>
          <w:rStyle w:val="FontStyle13"/>
          <w:b w:val="0"/>
        </w:rPr>
        <w:t>стер</w:t>
      </w:r>
      <w:r w:rsidR="00272B86">
        <w:rPr>
          <w:rStyle w:val="FontStyle13"/>
          <w:b w:val="0"/>
        </w:rPr>
        <w:t>е</w:t>
      </w:r>
      <w:r w:rsidR="00E72102" w:rsidRPr="00E72102">
        <w:rPr>
          <w:rStyle w:val="FontStyle13"/>
          <w:b w:val="0"/>
        </w:rPr>
        <w:t xml:space="preserve">ометрии.. Аксиомы стереометрии </w:t>
      </w:r>
      <w:r>
        <w:rPr>
          <w:rStyle w:val="FontStyle13"/>
          <w:b w:val="0"/>
        </w:rPr>
        <w:t>, некоторые следствия из акс</w:t>
      </w:r>
      <w:r w:rsidR="00910C61">
        <w:rPr>
          <w:rStyle w:val="FontStyle13"/>
          <w:b w:val="0"/>
        </w:rPr>
        <w:t>ио</w:t>
      </w:r>
      <w:r>
        <w:rPr>
          <w:rStyle w:val="FontStyle13"/>
          <w:b w:val="0"/>
        </w:rPr>
        <w:t>м.</w:t>
      </w:r>
    </w:p>
    <w:p w:rsidR="00E72102" w:rsidRPr="00E72102" w:rsidRDefault="00E72102" w:rsidP="00C479EE">
      <w:pPr>
        <w:pStyle w:val="Style3"/>
        <w:widowControl/>
        <w:spacing w:before="5"/>
        <w:ind w:left="142" w:firstLine="0"/>
        <w:rPr>
          <w:rStyle w:val="FontStyle19"/>
          <w:b w:val="0"/>
        </w:rPr>
      </w:pPr>
      <w:r w:rsidRPr="00E72102">
        <w:rPr>
          <w:rStyle w:val="FontStyle12"/>
          <w:b w:val="0"/>
        </w:rPr>
        <w:t xml:space="preserve">Цель: </w:t>
      </w:r>
      <w:r w:rsidRPr="00E72102">
        <w:rPr>
          <w:rStyle w:val="FontStyle19"/>
          <w:b w:val="0"/>
        </w:rPr>
        <w:t>ознакомить учащихся с основными свойствами и способами задания плоскости на базе групп аксиом стереометрии и их следствий.</w:t>
      </w:r>
    </w:p>
    <w:p w:rsidR="00E72102" w:rsidRPr="00E72102" w:rsidRDefault="00E72102" w:rsidP="00C479EE">
      <w:pPr>
        <w:pStyle w:val="Style2"/>
        <w:widowControl/>
        <w:ind w:left="142"/>
        <w:jc w:val="both"/>
        <w:rPr>
          <w:rStyle w:val="FontStyle13"/>
          <w:b w:val="0"/>
        </w:rPr>
      </w:pPr>
      <w:r w:rsidRPr="00E72102">
        <w:rPr>
          <w:rStyle w:val="FontStyle13"/>
          <w:b w:val="0"/>
          <w:spacing w:val="70"/>
        </w:rPr>
        <w:t>Основная</w:t>
      </w:r>
      <w:r w:rsidRPr="00E72102">
        <w:rPr>
          <w:rStyle w:val="FontStyle13"/>
          <w:b w:val="0"/>
        </w:rPr>
        <w:t xml:space="preserve">   </w:t>
      </w:r>
      <w:r w:rsidRPr="00E72102">
        <w:rPr>
          <w:rStyle w:val="FontStyle13"/>
          <w:b w:val="0"/>
          <w:spacing w:val="70"/>
        </w:rPr>
        <w:t>цель</w:t>
      </w:r>
      <w:r w:rsidRPr="00E72102">
        <w:rPr>
          <w:rStyle w:val="FontStyle13"/>
          <w:b w:val="0"/>
        </w:rPr>
        <w:t xml:space="preserve"> - сформировать представления учащихся об основных понятиях и аксиомах стереометрии,</w:t>
      </w:r>
    </w:p>
    <w:p w:rsidR="00C479EE" w:rsidRDefault="00E72102" w:rsidP="00C479EE">
      <w:pPr>
        <w:pStyle w:val="Style6"/>
        <w:widowControl/>
        <w:spacing w:before="10" w:line="278" w:lineRule="exact"/>
        <w:ind w:left="142"/>
        <w:jc w:val="both"/>
        <w:rPr>
          <w:rStyle w:val="FontStyle12"/>
        </w:rPr>
      </w:pPr>
      <w:r w:rsidRPr="00E72102">
        <w:rPr>
          <w:rStyle w:val="FontStyle12"/>
          <w:b w:val="0"/>
        </w:rPr>
        <w:t xml:space="preserve">                </w:t>
      </w:r>
      <w:r w:rsidRPr="00E72102">
        <w:rPr>
          <w:rStyle w:val="FontStyle12"/>
        </w:rPr>
        <w:t xml:space="preserve"> </w:t>
      </w:r>
    </w:p>
    <w:p w:rsidR="00E72102" w:rsidRPr="00E72102" w:rsidRDefault="00C479EE" w:rsidP="00C479EE">
      <w:pPr>
        <w:pStyle w:val="Style6"/>
        <w:widowControl/>
        <w:spacing w:before="10" w:line="278" w:lineRule="exact"/>
        <w:ind w:left="142"/>
        <w:jc w:val="both"/>
        <w:rPr>
          <w:rStyle w:val="FontStyle12"/>
        </w:rPr>
      </w:pPr>
      <w:r>
        <w:rPr>
          <w:rStyle w:val="FontStyle12"/>
        </w:rPr>
        <w:t xml:space="preserve">              </w:t>
      </w:r>
      <w:r w:rsidR="00A37868">
        <w:rPr>
          <w:rStyle w:val="FontStyle12"/>
        </w:rPr>
        <w:t>3</w:t>
      </w:r>
      <w:r w:rsidR="00E72102" w:rsidRPr="00E72102">
        <w:rPr>
          <w:rStyle w:val="FontStyle12"/>
        </w:rPr>
        <w:t>. Параллельность прямых и плоскостей  (1</w:t>
      </w:r>
      <w:r w:rsidR="004F2C49">
        <w:rPr>
          <w:rStyle w:val="FontStyle12"/>
        </w:rPr>
        <w:t>8</w:t>
      </w:r>
      <w:r w:rsidR="00E72102" w:rsidRPr="00E72102">
        <w:rPr>
          <w:rStyle w:val="FontStyle12"/>
        </w:rPr>
        <w:t xml:space="preserve"> ч)</w:t>
      </w:r>
    </w:p>
    <w:p w:rsidR="00E72102" w:rsidRPr="00E72102" w:rsidRDefault="00E72102" w:rsidP="00C479EE">
      <w:pPr>
        <w:pStyle w:val="Style2"/>
        <w:widowControl/>
        <w:ind w:left="142" w:firstLine="567"/>
        <w:jc w:val="both"/>
        <w:rPr>
          <w:rStyle w:val="FontStyle13"/>
          <w:b w:val="0"/>
        </w:rPr>
      </w:pPr>
      <w:r w:rsidRPr="00E72102">
        <w:rPr>
          <w:rStyle w:val="FontStyle13"/>
          <w:b w:val="0"/>
        </w:rPr>
        <w:t>Пересекающиеся, параллельные и скрещивающиеся прямые в пространстве. Классификация взаимного расположения двух прямых в пространстве. Признак скрещивающихся прямых. Параллельность прямой и плоскости в пространстве. Классификация взаимного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Признаки параллельности двух прямых в пространстве.</w:t>
      </w:r>
      <w:r w:rsidR="00E65EBB">
        <w:rPr>
          <w:rStyle w:val="FontStyle13"/>
          <w:b w:val="0"/>
        </w:rPr>
        <w:t xml:space="preserve"> Тетраэдр, параллелепипед, задачи на построение сечений.</w:t>
      </w:r>
    </w:p>
    <w:p w:rsidR="00E72102" w:rsidRPr="00E72102" w:rsidRDefault="00E72102" w:rsidP="00C479EE">
      <w:pPr>
        <w:pStyle w:val="Style3"/>
        <w:widowControl/>
        <w:ind w:left="142" w:firstLine="0"/>
        <w:rPr>
          <w:rStyle w:val="FontStyle19"/>
          <w:b w:val="0"/>
        </w:rPr>
      </w:pPr>
      <w:r w:rsidRPr="00E72102">
        <w:rPr>
          <w:rStyle w:val="FontStyle12"/>
          <w:b w:val="0"/>
        </w:rPr>
        <w:t xml:space="preserve">Цель: </w:t>
      </w:r>
      <w:r w:rsidRPr="00E72102">
        <w:rPr>
          <w:rStyle w:val="FontStyle19"/>
          <w:b w:val="0"/>
        </w:rPr>
        <w:t>дать учащимся систематические знания о параллельности прямых и плоскостей в пространстве.</w:t>
      </w:r>
    </w:p>
    <w:p w:rsidR="00E72102" w:rsidRPr="00E72102" w:rsidRDefault="00E72102" w:rsidP="00C479EE">
      <w:pPr>
        <w:pStyle w:val="Style2"/>
        <w:widowControl/>
        <w:ind w:left="142"/>
        <w:jc w:val="both"/>
        <w:rPr>
          <w:rStyle w:val="FontStyle13"/>
          <w:b w:val="0"/>
        </w:rPr>
      </w:pPr>
      <w:r w:rsidRPr="00E72102">
        <w:rPr>
          <w:rStyle w:val="FontStyle13"/>
          <w:b w:val="0"/>
          <w:spacing w:val="70"/>
        </w:rPr>
        <w:t>Основная</w:t>
      </w:r>
      <w:r w:rsidRPr="00E72102">
        <w:rPr>
          <w:rStyle w:val="FontStyle13"/>
          <w:b w:val="0"/>
        </w:rPr>
        <w:t xml:space="preserve"> </w:t>
      </w:r>
      <w:r w:rsidRPr="00E72102">
        <w:rPr>
          <w:rStyle w:val="FontStyle13"/>
          <w:b w:val="0"/>
          <w:spacing w:val="70"/>
        </w:rPr>
        <w:t>цель</w:t>
      </w:r>
      <w:r w:rsidRPr="00E72102">
        <w:rPr>
          <w:rStyle w:val="FontStyle13"/>
          <w:b w:val="0"/>
        </w:rPr>
        <w:t xml:space="preserve"> - сформировать представления учащихся о понятии параллельности и о взаимном расположении прямых и плоскостей в пространстве, систематически изучить свойства параллельных прямых и плоскостей, познакомить с понятиями вектора, параллельного переноса, параллельного проектирования и научить изображать пространственные фигуры на плоскости в параллельной проекции.</w:t>
      </w:r>
    </w:p>
    <w:p w:rsidR="00E72102" w:rsidRPr="00E72102" w:rsidRDefault="00E72102" w:rsidP="00C479EE">
      <w:pPr>
        <w:pStyle w:val="Style2"/>
        <w:widowControl/>
        <w:ind w:left="142"/>
        <w:jc w:val="both"/>
        <w:rPr>
          <w:rStyle w:val="FontStyle13"/>
          <w:b w:val="0"/>
        </w:rPr>
      </w:pPr>
      <w:r w:rsidRPr="00E72102">
        <w:rPr>
          <w:rStyle w:val="FontStyle13"/>
          <w:b w:val="0"/>
        </w:rPr>
        <w:t>В данной теме обобщаются известные из планиметрии сведения о параллельных прямых. Большую помощь при иллюстрации свойств параллельности и при решении задач могут оказать модели многогранников.</w:t>
      </w:r>
    </w:p>
    <w:p w:rsidR="00E72102" w:rsidRPr="00272B86" w:rsidRDefault="00F3452D" w:rsidP="00C479EE">
      <w:pPr>
        <w:pStyle w:val="Style2"/>
        <w:widowControl/>
        <w:ind w:left="142"/>
        <w:jc w:val="both"/>
        <w:rPr>
          <w:rStyle w:val="FontStyle13"/>
          <w:b w:val="0"/>
          <w:i/>
        </w:rPr>
      </w:pPr>
      <w:r>
        <w:rPr>
          <w:rStyle w:val="FontStyle13"/>
          <w:b w:val="0"/>
        </w:rPr>
        <w:t xml:space="preserve">            </w:t>
      </w:r>
      <w:r w:rsidR="00E72102" w:rsidRPr="00272B86">
        <w:rPr>
          <w:rStyle w:val="FontStyle13"/>
          <w:b w:val="0"/>
          <w:i/>
        </w:rPr>
        <w:t>Контрольная работа №1 по теме «Параллельность прямой и плоскости»</w:t>
      </w:r>
    </w:p>
    <w:p w:rsidR="00E72102" w:rsidRPr="00272B86" w:rsidRDefault="00F3452D" w:rsidP="00C479EE">
      <w:pPr>
        <w:pStyle w:val="Style2"/>
        <w:widowControl/>
        <w:ind w:left="142"/>
        <w:jc w:val="both"/>
        <w:rPr>
          <w:rStyle w:val="FontStyle13"/>
          <w:b w:val="0"/>
          <w:i/>
        </w:rPr>
      </w:pPr>
      <w:r w:rsidRPr="00272B86">
        <w:rPr>
          <w:rStyle w:val="FontStyle13"/>
          <w:b w:val="0"/>
          <w:i/>
        </w:rPr>
        <w:t xml:space="preserve">            </w:t>
      </w:r>
      <w:r w:rsidR="00E72102" w:rsidRPr="00272B86">
        <w:rPr>
          <w:rStyle w:val="FontStyle13"/>
          <w:b w:val="0"/>
          <w:i/>
        </w:rPr>
        <w:t>Контрольная работа №2 по теме «Параллельность плоскостей»</w:t>
      </w:r>
    </w:p>
    <w:p w:rsidR="00C479EE" w:rsidRDefault="00E72102" w:rsidP="00C479EE">
      <w:pPr>
        <w:pStyle w:val="Style2"/>
        <w:widowControl/>
        <w:ind w:left="142"/>
        <w:jc w:val="both"/>
        <w:rPr>
          <w:rStyle w:val="FontStyle12"/>
          <w:b w:val="0"/>
        </w:rPr>
      </w:pPr>
      <w:r w:rsidRPr="00E72102">
        <w:rPr>
          <w:rStyle w:val="FontStyle12"/>
          <w:b w:val="0"/>
        </w:rPr>
        <w:t xml:space="preserve">             </w:t>
      </w:r>
      <w:r w:rsidR="00F3452D">
        <w:rPr>
          <w:rStyle w:val="FontStyle12"/>
          <w:b w:val="0"/>
        </w:rPr>
        <w:t xml:space="preserve">         </w:t>
      </w:r>
      <w:r w:rsidR="00C479EE">
        <w:rPr>
          <w:rStyle w:val="FontStyle12"/>
          <w:b w:val="0"/>
        </w:rPr>
        <w:t xml:space="preserve"> </w:t>
      </w:r>
    </w:p>
    <w:p w:rsidR="00E72102" w:rsidRPr="00B40FE4" w:rsidRDefault="00C479EE" w:rsidP="00C479EE">
      <w:pPr>
        <w:pStyle w:val="Style2"/>
        <w:widowControl/>
        <w:ind w:left="142"/>
        <w:jc w:val="both"/>
        <w:rPr>
          <w:rStyle w:val="FontStyle11"/>
        </w:rPr>
      </w:pPr>
      <w:r>
        <w:rPr>
          <w:rStyle w:val="FontStyle12"/>
          <w:b w:val="0"/>
        </w:rPr>
        <w:t xml:space="preserve">                          </w:t>
      </w:r>
      <w:r w:rsidR="00E72102" w:rsidRPr="00B40FE4">
        <w:rPr>
          <w:rStyle w:val="FontStyle12"/>
        </w:rPr>
        <w:t xml:space="preserve"> </w:t>
      </w:r>
      <w:r w:rsidR="00A37868">
        <w:rPr>
          <w:rStyle w:val="FontStyle12"/>
        </w:rPr>
        <w:t>4</w:t>
      </w:r>
      <w:r w:rsidR="00E72102" w:rsidRPr="00B40FE4">
        <w:rPr>
          <w:rStyle w:val="FontStyle12"/>
        </w:rPr>
        <w:t>. Перпендикулярность прямых и плоскостей (</w:t>
      </w:r>
      <w:r w:rsidR="004F2C49">
        <w:rPr>
          <w:rStyle w:val="FontStyle12"/>
        </w:rPr>
        <w:t>17</w:t>
      </w:r>
      <w:r w:rsidR="00E72102" w:rsidRPr="00B40FE4">
        <w:rPr>
          <w:rStyle w:val="FontStyle12"/>
        </w:rPr>
        <w:t xml:space="preserve"> ч)</w:t>
      </w:r>
      <w:r w:rsidR="00E72102" w:rsidRPr="00B40FE4">
        <w:rPr>
          <w:rStyle w:val="FontStyle12"/>
          <w:sz w:val="20"/>
          <w:szCs w:val="20"/>
        </w:rPr>
        <w:tab/>
      </w:r>
    </w:p>
    <w:p w:rsidR="00E72102" w:rsidRDefault="00D33BBB" w:rsidP="00C479EE">
      <w:pPr>
        <w:shd w:val="clear" w:color="auto" w:fill="FFFFFF"/>
        <w:jc w:val="both"/>
        <w:rPr>
          <w:rStyle w:val="FontStyle13"/>
          <w:b w:val="0"/>
        </w:rPr>
      </w:pPr>
      <w:r>
        <w:rPr>
          <w:rStyle w:val="FontStyle13"/>
          <w:b w:val="0"/>
        </w:rPr>
        <w:tab/>
      </w:r>
      <w:r w:rsidR="00E72102" w:rsidRPr="00E72102">
        <w:rPr>
          <w:rStyle w:val="FontStyle13"/>
          <w:b w:val="0"/>
        </w:rPr>
        <w:t>Угол между прямыми в пространстве. Перпендикулярность прямых. Перпендикулярность прямой и плоскости. Признак перпендикулярности прямой и плоскости. Перпендикуляр и наклонн</w:t>
      </w:r>
      <w:r w:rsidR="00B92012">
        <w:rPr>
          <w:rStyle w:val="FontStyle13"/>
          <w:b w:val="0"/>
        </w:rPr>
        <w:t>ые</w:t>
      </w:r>
      <w:r w:rsidR="00E72102" w:rsidRPr="00E72102">
        <w:rPr>
          <w:rStyle w:val="FontStyle13"/>
          <w:b w:val="0"/>
        </w:rPr>
        <w:t xml:space="preserve">. Угол между прямой и плоскостью. Двугранный угол.  </w:t>
      </w:r>
      <w:r w:rsidR="00B40FE4" w:rsidRPr="00E970F3">
        <w:rPr>
          <w:rFonts w:ascii="Times New Roman" w:hAnsi="Times New Roman" w:cs="Times New Roman"/>
          <w:sz w:val="24"/>
          <w:szCs w:val="24"/>
        </w:rPr>
        <w:t xml:space="preserve">Трехгранный угол. Многогранный угол. </w:t>
      </w:r>
      <w:r w:rsidR="00E72102" w:rsidRPr="00E72102">
        <w:rPr>
          <w:rStyle w:val="FontStyle13"/>
          <w:b w:val="0"/>
        </w:rPr>
        <w:t>Перпендикулярность плоскостей. Признак перпендикулярности двух плоскостей. Расстояние между точками, прямыми и плоскостями.</w:t>
      </w:r>
      <w:r w:rsidR="00B92012">
        <w:rPr>
          <w:rStyle w:val="FontStyle13"/>
          <w:b w:val="0"/>
        </w:rPr>
        <w:t xml:space="preserve"> Прямоугольный параллелепипед.</w:t>
      </w:r>
    </w:p>
    <w:p w:rsidR="00E72102" w:rsidRPr="00E72102" w:rsidRDefault="00E72102" w:rsidP="00C479EE">
      <w:pPr>
        <w:pStyle w:val="Style3"/>
        <w:widowControl/>
        <w:ind w:left="142" w:firstLine="0"/>
        <w:rPr>
          <w:rStyle w:val="FontStyle19"/>
          <w:b w:val="0"/>
        </w:rPr>
      </w:pPr>
      <w:r w:rsidRPr="00E72102">
        <w:rPr>
          <w:rStyle w:val="FontStyle12"/>
          <w:b w:val="0"/>
        </w:rPr>
        <w:t xml:space="preserve">Цель: </w:t>
      </w:r>
      <w:r w:rsidRPr="00E72102">
        <w:rPr>
          <w:rStyle w:val="FontStyle19"/>
          <w:b w:val="0"/>
        </w:rPr>
        <w:t>дать учащимся систематические знания о перпендикулярности прямых и плоскостей в пространстве; ввести понятие углов между прямыми и плоскостями.</w:t>
      </w:r>
    </w:p>
    <w:p w:rsidR="00910C61" w:rsidRDefault="00E72102" w:rsidP="00C479EE">
      <w:pPr>
        <w:pStyle w:val="Style2"/>
        <w:widowControl/>
        <w:ind w:left="142"/>
        <w:jc w:val="both"/>
        <w:rPr>
          <w:rStyle w:val="FontStyle13"/>
          <w:b w:val="0"/>
        </w:rPr>
      </w:pPr>
      <w:r w:rsidRPr="00E72102">
        <w:rPr>
          <w:rStyle w:val="FontStyle13"/>
          <w:b w:val="0"/>
          <w:spacing w:val="160"/>
        </w:rPr>
        <w:lastRenderedPageBreak/>
        <w:t>Основная</w:t>
      </w:r>
      <w:r w:rsidRPr="00E72102">
        <w:rPr>
          <w:rStyle w:val="FontStyle13"/>
          <w:b w:val="0"/>
        </w:rPr>
        <w:t xml:space="preserve"> </w:t>
      </w:r>
      <w:r w:rsidRPr="00E72102">
        <w:rPr>
          <w:rStyle w:val="FontStyle13"/>
          <w:b w:val="0"/>
          <w:spacing w:val="160"/>
        </w:rPr>
        <w:t>цель</w:t>
      </w:r>
      <w:r w:rsidRPr="00E72102">
        <w:rPr>
          <w:rStyle w:val="FontStyle13"/>
          <w:b w:val="0"/>
        </w:rPr>
        <w:t xml:space="preserve"> - сформировать представления учащихся о понятиях перпендикулярности прямых и плоскостей в пространстве, систематически изучить свойства перпендикулярных прямых и плоскостей, </w:t>
      </w:r>
    </w:p>
    <w:p w:rsidR="00E72102" w:rsidRPr="00E72102" w:rsidRDefault="00E72102" w:rsidP="00C479EE">
      <w:pPr>
        <w:pStyle w:val="Style2"/>
        <w:widowControl/>
        <w:ind w:left="142"/>
        <w:jc w:val="both"/>
        <w:rPr>
          <w:rStyle w:val="FontStyle13"/>
          <w:b w:val="0"/>
        </w:rPr>
      </w:pPr>
      <w:r w:rsidRPr="00E72102">
        <w:rPr>
          <w:rStyle w:val="FontStyle13"/>
          <w:b w:val="0"/>
        </w:rPr>
        <w:t>В данной теме обобщаются известные из планиметрии сведения о перпендикулярных прямых. Большую помощь при иллюстрации свойств перпендикулярности и при решении задач могут оказать модели многогранников.</w:t>
      </w:r>
    </w:p>
    <w:p w:rsidR="00E72102" w:rsidRPr="00272B86" w:rsidRDefault="00F3452D" w:rsidP="00C479EE">
      <w:pPr>
        <w:pStyle w:val="Style2"/>
        <w:widowControl/>
        <w:ind w:left="142"/>
        <w:jc w:val="both"/>
        <w:rPr>
          <w:rStyle w:val="FontStyle13"/>
          <w:b w:val="0"/>
          <w:i/>
        </w:rPr>
      </w:pPr>
      <w:r w:rsidRPr="00272B86">
        <w:rPr>
          <w:rStyle w:val="FontStyle13"/>
          <w:b w:val="0"/>
          <w:i/>
        </w:rPr>
        <w:t xml:space="preserve">       </w:t>
      </w:r>
      <w:r w:rsidR="00E72102" w:rsidRPr="00272B86">
        <w:rPr>
          <w:rStyle w:val="FontStyle13"/>
          <w:b w:val="0"/>
          <w:i/>
        </w:rPr>
        <w:t>Контрольная работа № 3 по теме «Перпендикулярность прямых и плоскостей»</w:t>
      </w:r>
    </w:p>
    <w:p w:rsidR="00E72102" w:rsidRPr="00272B86" w:rsidRDefault="00F3452D" w:rsidP="00C479EE">
      <w:pPr>
        <w:pStyle w:val="Style2"/>
        <w:widowControl/>
        <w:ind w:left="142"/>
        <w:jc w:val="both"/>
        <w:rPr>
          <w:rStyle w:val="FontStyle13"/>
          <w:b w:val="0"/>
          <w:i/>
        </w:rPr>
      </w:pPr>
      <w:r w:rsidRPr="00272B86">
        <w:rPr>
          <w:rStyle w:val="FontStyle13"/>
          <w:b w:val="0"/>
          <w:i/>
        </w:rPr>
        <w:t xml:space="preserve">       </w:t>
      </w:r>
      <w:r w:rsidR="00E72102" w:rsidRPr="00272B86">
        <w:rPr>
          <w:rStyle w:val="FontStyle13"/>
          <w:b w:val="0"/>
          <w:i/>
        </w:rPr>
        <w:t>Контрольная работа</w:t>
      </w:r>
      <w:r w:rsidRPr="00272B86">
        <w:rPr>
          <w:rStyle w:val="FontStyle13"/>
          <w:b w:val="0"/>
          <w:i/>
        </w:rPr>
        <w:t xml:space="preserve"> №4 </w:t>
      </w:r>
      <w:r w:rsidR="00E72102" w:rsidRPr="00272B86">
        <w:rPr>
          <w:rStyle w:val="FontStyle13"/>
          <w:b w:val="0"/>
          <w:i/>
        </w:rPr>
        <w:t xml:space="preserve"> за 1 полугодие</w:t>
      </w:r>
    </w:p>
    <w:p w:rsidR="00E72102" w:rsidRDefault="00D33BBB" w:rsidP="00C479EE">
      <w:pPr>
        <w:pStyle w:val="Style6"/>
        <w:widowControl/>
        <w:tabs>
          <w:tab w:val="left" w:pos="6514"/>
        </w:tabs>
        <w:spacing w:line="302" w:lineRule="exact"/>
        <w:ind w:left="394" w:firstLine="0"/>
        <w:jc w:val="both"/>
        <w:rPr>
          <w:rStyle w:val="FontStyle12"/>
          <w:sz w:val="20"/>
          <w:szCs w:val="20"/>
        </w:rPr>
      </w:pPr>
      <w:r>
        <w:rPr>
          <w:rStyle w:val="FontStyle12"/>
        </w:rPr>
        <w:t xml:space="preserve">                                              6.</w:t>
      </w:r>
      <w:r w:rsidR="00E72102" w:rsidRPr="00B40FE4">
        <w:rPr>
          <w:rStyle w:val="FontStyle12"/>
        </w:rPr>
        <w:t>Многогранники (1</w:t>
      </w:r>
      <w:r w:rsidR="004F2C49">
        <w:rPr>
          <w:rStyle w:val="FontStyle12"/>
        </w:rPr>
        <w:t>1</w:t>
      </w:r>
      <w:r w:rsidR="00E72102" w:rsidRPr="00B40FE4">
        <w:rPr>
          <w:rStyle w:val="FontStyle12"/>
        </w:rPr>
        <w:t xml:space="preserve"> ч).</w:t>
      </w:r>
      <w:r w:rsidR="00E72102" w:rsidRPr="00B40FE4">
        <w:rPr>
          <w:rStyle w:val="FontStyle12"/>
          <w:sz w:val="20"/>
          <w:szCs w:val="20"/>
        </w:rPr>
        <w:tab/>
      </w:r>
    </w:p>
    <w:p w:rsidR="00910C61" w:rsidRPr="00B40FE4" w:rsidRDefault="00910C61" w:rsidP="00C479EE">
      <w:pPr>
        <w:pStyle w:val="Style6"/>
        <w:widowControl/>
        <w:tabs>
          <w:tab w:val="left" w:pos="6514"/>
        </w:tabs>
        <w:spacing w:line="302" w:lineRule="exact"/>
        <w:ind w:left="142" w:firstLine="0"/>
        <w:jc w:val="both"/>
        <w:rPr>
          <w:rStyle w:val="FontStyle15"/>
          <w:vertAlign w:val="subscript"/>
        </w:rPr>
      </w:pPr>
      <w:r w:rsidRPr="001A7845">
        <w:t>Понятие многогранника.</w:t>
      </w:r>
      <w:r>
        <w:t xml:space="preserve"> Геометрическое тело.</w:t>
      </w:r>
      <w:r w:rsidRPr="00910C61">
        <w:t xml:space="preserve"> </w:t>
      </w:r>
      <w:r>
        <w:t>Теорема Эйлера.</w:t>
      </w:r>
      <w:r w:rsidRPr="001A7845">
        <w:t xml:space="preserve"> Призма.</w:t>
      </w:r>
      <w:r w:rsidRPr="00910C61">
        <w:t xml:space="preserve"> </w:t>
      </w:r>
      <w:r w:rsidRPr="001A7845">
        <w:t>Площадь поверхности призмы</w:t>
      </w:r>
      <w:r w:rsidRPr="00910C61">
        <w:t xml:space="preserve"> </w:t>
      </w:r>
      <w:r>
        <w:t>Пространственная теорема Пифагора.</w:t>
      </w:r>
      <w:r w:rsidRPr="001A7845">
        <w:t xml:space="preserve"> Пирамида. Правильная пирамида</w:t>
      </w:r>
    </w:p>
    <w:p w:rsidR="00E72102" w:rsidRPr="00910C61" w:rsidRDefault="00B40FE4" w:rsidP="00C479EE">
      <w:pPr>
        <w:shd w:val="clear" w:color="auto" w:fill="FFFFFF"/>
        <w:tabs>
          <w:tab w:val="left" w:pos="426"/>
        </w:tabs>
        <w:ind w:left="142"/>
        <w:jc w:val="both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</w:rPr>
        <w:t xml:space="preserve">     </w:t>
      </w:r>
      <w:r w:rsidR="00910C61" w:rsidRPr="00910C61">
        <w:rPr>
          <w:rFonts w:ascii="Times New Roman" w:hAnsi="Times New Roman" w:cs="Times New Roman"/>
          <w:szCs w:val="24"/>
        </w:rPr>
        <w:t>Усеченная пирамида</w:t>
      </w:r>
      <w:r w:rsidR="00910C61" w:rsidRPr="001A7845">
        <w:rPr>
          <w:szCs w:val="24"/>
        </w:rPr>
        <w:t>.</w:t>
      </w:r>
      <w:r w:rsidR="00910C61">
        <w:rPr>
          <w:szCs w:val="24"/>
        </w:rPr>
        <w:t xml:space="preserve"> </w:t>
      </w:r>
      <w:r w:rsidRPr="00E970F3">
        <w:rPr>
          <w:rFonts w:ascii="Times New Roman" w:hAnsi="Times New Roman" w:cs="Times New Roman"/>
          <w:sz w:val="24"/>
          <w:szCs w:val="24"/>
        </w:rPr>
        <w:t xml:space="preserve">Теорема Эйлера.  </w:t>
      </w:r>
      <w:r w:rsidR="00910C61" w:rsidRPr="00910C61">
        <w:rPr>
          <w:rFonts w:ascii="Times New Roman" w:hAnsi="Times New Roman" w:cs="Times New Roman"/>
          <w:sz w:val="24"/>
          <w:szCs w:val="24"/>
        </w:rPr>
        <w:t>Правильные многогранники</w:t>
      </w:r>
      <w:r w:rsidR="00910C61">
        <w:rPr>
          <w:rFonts w:ascii="Times New Roman" w:hAnsi="Times New Roman" w:cs="Times New Roman"/>
          <w:sz w:val="24"/>
          <w:szCs w:val="24"/>
        </w:rPr>
        <w:t>.</w:t>
      </w:r>
    </w:p>
    <w:p w:rsidR="00E72102" w:rsidRPr="00E72102" w:rsidRDefault="00E72102" w:rsidP="00C479EE">
      <w:pPr>
        <w:pStyle w:val="Style3"/>
        <w:widowControl/>
        <w:spacing w:before="53" w:line="274" w:lineRule="exact"/>
        <w:ind w:left="142" w:firstLine="0"/>
        <w:rPr>
          <w:rStyle w:val="FontStyle19"/>
          <w:b w:val="0"/>
        </w:rPr>
      </w:pPr>
      <w:r w:rsidRPr="00E72102">
        <w:rPr>
          <w:rStyle w:val="FontStyle12"/>
          <w:b w:val="0"/>
        </w:rPr>
        <w:t xml:space="preserve">Цель: </w:t>
      </w:r>
      <w:r w:rsidRPr="00E72102">
        <w:rPr>
          <w:rStyle w:val="FontStyle19"/>
          <w:b w:val="0"/>
        </w:rPr>
        <w:t>сформировать у учащихся представление об основных видах многогранников и их свойствах; рассмотреть правильные многогранники.</w:t>
      </w:r>
    </w:p>
    <w:p w:rsidR="00E72102" w:rsidRPr="00E72102" w:rsidRDefault="00E72102" w:rsidP="00C479EE">
      <w:pPr>
        <w:pStyle w:val="Style2"/>
        <w:widowControl/>
        <w:spacing w:before="5" w:line="274" w:lineRule="exact"/>
        <w:ind w:left="142"/>
        <w:jc w:val="both"/>
        <w:rPr>
          <w:rStyle w:val="FontStyle13"/>
          <w:b w:val="0"/>
        </w:rPr>
      </w:pPr>
      <w:r w:rsidRPr="00E72102">
        <w:rPr>
          <w:rStyle w:val="FontStyle13"/>
          <w:b w:val="0"/>
          <w:spacing w:val="70"/>
        </w:rPr>
        <w:t>Основная</w:t>
      </w:r>
      <w:r w:rsidRPr="00E72102">
        <w:rPr>
          <w:rStyle w:val="FontStyle13"/>
          <w:b w:val="0"/>
        </w:rPr>
        <w:t xml:space="preserve"> </w:t>
      </w:r>
      <w:r w:rsidRPr="00E72102">
        <w:rPr>
          <w:rStyle w:val="FontStyle13"/>
          <w:b w:val="0"/>
          <w:spacing w:val="70"/>
        </w:rPr>
        <w:t>цель</w:t>
      </w:r>
      <w:r w:rsidRPr="00E72102">
        <w:rPr>
          <w:rStyle w:val="FontStyle13"/>
          <w:b w:val="0"/>
        </w:rPr>
        <w:t xml:space="preserve"> - познакомить учащихся с понятиями  выпуклого многогранника, рассмотреть теорему Эйлера и ее приложения к решению задач, сформировать представления о правильных, полуправильных и звездчатых многогранниках, показать проявления многогранников в природе в виде кристаллов.</w:t>
      </w:r>
    </w:p>
    <w:p w:rsidR="00E72102" w:rsidRPr="00E72102" w:rsidRDefault="00E72102" w:rsidP="00C479EE">
      <w:pPr>
        <w:pStyle w:val="Style2"/>
        <w:widowControl/>
        <w:spacing w:line="274" w:lineRule="exact"/>
        <w:ind w:left="142"/>
        <w:jc w:val="both"/>
        <w:rPr>
          <w:rStyle w:val="FontStyle13"/>
          <w:b w:val="0"/>
        </w:rPr>
      </w:pPr>
      <w:r w:rsidRPr="00E72102">
        <w:rPr>
          <w:rStyle w:val="FontStyle13"/>
          <w:b w:val="0"/>
        </w:rPr>
        <w:t>Среди пространственных фигур особое значение имеют выпуклые фигуры и, в частности, выпуклые многогранники. Теорема Эйлера о числе вершин, ребер и граней выпуклого многогранника играет важную роль в различных областях математики и ее приложениях. При изучении правильных, полуправильных и звездчатых многогранников следует использовать модели этих многогранников, изготовление которых описано в учебнике, а также графические компьютерные средства</w:t>
      </w:r>
      <w:r w:rsidR="00B40FE4">
        <w:rPr>
          <w:rStyle w:val="FontStyle13"/>
          <w:b w:val="0"/>
        </w:rPr>
        <w:t>.</w:t>
      </w:r>
    </w:p>
    <w:p w:rsidR="00E72102" w:rsidRPr="00272B86" w:rsidRDefault="00F3452D" w:rsidP="00C479EE">
      <w:pPr>
        <w:pStyle w:val="Style2"/>
        <w:widowControl/>
        <w:spacing w:line="274" w:lineRule="exact"/>
        <w:ind w:left="142"/>
        <w:jc w:val="both"/>
        <w:rPr>
          <w:rStyle w:val="FontStyle13"/>
          <w:b w:val="0"/>
          <w:i/>
        </w:rPr>
      </w:pPr>
      <w:r w:rsidRPr="00272B86">
        <w:rPr>
          <w:rStyle w:val="FontStyle13"/>
          <w:b w:val="0"/>
          <w:i/>
        </w:rPr>
        <w:t xml:space="preserve">         </w:t>
      </w:r>
      <w:r w:rsidR="00E72102" w:rsidRPr="00272B86">
        <w:rPr>
          <w:rStyle w:val="FontStyle13"/>
          <w:b w:val="0"/>
          <w:i/>
        </w:rPr>
        <w:t>Контрольная работа №</w:t>
      </w:r>
      <w:r w:rsidRPr="00272B86">
        <w:rPr>
          <w:rStyle w:val="FontStyle13"/>
          <w:b w:val="0"/>
          <w:i/>
        </w:rPr>
        <w:t>5</w:t>
      </w:r>
      <w:r w:rsidR="00E72102" w:rsidRPr="00272B86">
        <w:rPr>
          <w:rStyle w:val="FontStyle13"/>
          <w:b w:val="0"/>
          <w:i/>
        </w:rPr>
        <w:t xml:space="preserve">  по теме «Многогранники»</w:t>
      </w:r>
    </w:p>
    <w:p w:rsidR="00E72102" w:rsidRPr="00272B86" w:rsidRDefault="00E72102" w:rsidP="00C479EE">
      <w:pPr>
        <w:pStyle w:val="Style2"/>
        <w:widowControl/>
        <w:spacing w:line="274" w:lineRule="exact"/>
        <w:ind w:left="142"/>
        <w:jc w:val="both"/>
        <w:rPr>
          <w:rStyle w:val="FontStyle13"/>
          <w:b w:val="0"/>
          <w:i/>
        </w:rPr>
      </w:pPr>
    </w:p>
    <w:p w:rsidR="00E72102" w:rsidRDefault="00D33BBB" w:rsidP="00C479EE">
      <w:pPr>
        <w:pStyle w:val="Style2"/>
        <w:widowControl/>
        <w:spacing w:line="274" w:lineRule="exact"/>
        <w:ind w:left="394"/>
        <w:jc w:val="both"/>
        <w:rPr>
          <w:rStyle w:val="FontStyle12"/>
        </w:rPr>
      </w:pPr>
      <w:r>
        <w:rPr>
          <w:rStyle w:val="FontStyle12"/>
        </w:rPr>
        <w:t xml:space="preserve">                                         6. </w:t>
      </w:r>
      <w:r w:rsidR="00E72102" w:rsidRPr="00B40FE4">
        <w:rPr>
          <w:rStyle w:val="FontStyle12"/>
        </w:rPr>
        <w:t>Векторы в пространстве (6ч).</w:t>
      </w:r>
    </w:p>
    <w:p w:rsidR="00D33BBB" w:rsidRPr="00D33BBB" w:rsidRDefault="00D33BBB" w:rsidP="00C479EE">
      <w:pPr>
        <w:pStyle w:val="Style2"/>
        <w:widowControl/>
        <w:spacing w:line="274" w:lineRule="exact"/>
        <w:ind w:left="394" w:firstLine="315"/>
        <w:jc w:val="both"/>
        <w:rPr>
          <w:rStyle w:val="FontStyle12"/>
          <w:sz w:val="24"/>
          <w:szCs w:val="24"/>
        </w:rPr>
      </w:pPr>
      <w:r w:rsidRPr="00D33BBB">
        <w:rPr>
          <w:rFonts w:ascii="Times New Roman" w:hAnsi="Times New Roman"/>
        </w:rPr>
        <w:t>Понятие вектора в пространстве. Сложение и вычитание векторов. Сумма нескольких векторов</w:t>
      </w:r>
      <w:r>
        <w:rPr>
          <w:rFonts w:ascii="Times New Roman" w:hAnsi="Times New Roman"/>
        </w:rPr>
        <w:t>.</w:t>
      </w:r>
      <w:r w:rsidRPr="00D33BBB">
        <w:rPr>
          <w:rFonts w:ascii="Times New Roman" w:hAnsi="Times New Roman"/>
        </w:rPr>
        <w:t>Умножение вектора на число. Компланарные векторы</w:t>
      </w:r>
      <w:r>
        <w:rPr>
          <w:rFonts w:ascii="Times New Roman" w:hAnsi="Times New Roman"/>
        </w:rPr>
        <w:t xml:space="preserve">. </w:t>
      </w:r>
      <w:r w:rsidRPr="00D33BBB">
        <w:rPr>
          <w:rFonts w:ascii="Times New Roman" w:hAnsi="Times New Roman"/>
        </w:rPr>
        <w:t xml:space="preserve"> Правило параллелепипеда. Разложение вектора по трем некомпланарным векторам</w:t>
      </w:r>
    </w:p>
    <w:p w:rsidR="00E72102" w:rsidRPr="00F3452D" w:rsidRDefault="00E72102" w:rsidP="00C479EE">
      <w:pPr>
        <w:pStyle w:val="Style3"/>
        <w:widowControl/>
        <w:spacing w:line="274" w:lineRule="exact"/>
        <w:ind w:left="142" w:firstLine="0"/>
        <w:rPr>
          <w:rStyle w:val="FontStyle19"/>
          <w:b w:val="0"/>
          <w:i w:val="0"/>
        </w:rPr>
      </w:pPr>
      <w:r w:rsidRPr="00F3452D">
        <w:rPr>
          <w:rStyle w:val="FontStyle12"/>
          <w:b w:val="0"/>
          <w:i w:val="0"/>
        </w:rPr>
        <w:t xml:space="preserve">Цель: </w:t>
      </w:r>
      <w:r w:rsidRPr="00F3452D">
        <w:rPr>
          <w:rStyle w:val="FontStyle19"/>
          <w:b w:val="0"/>
          <w:i w:val="0"/>
        </w:rPr>
        <w:t>сформировать у учащихся понятие вектора в пространстве; рассмотреть основные операции над векторами</w:t>
      </w:r>
    </w:p>
    <w:p w:rsidR="00E72102" w:rsidRPr="00272B86" w:rsidRDefault="00272B86" w:rsidP="00C479EE">
      <w:pPr>
        <w:pStyle w:val="Style3"/>
        <w:widowControl/>
        <w:spacing w:line="274" w:lineRule="exact"/>
        <w:ind w:left="142" w:firstLine="0"/>
        <w:rPr>
          <w:rStyle w:val="FontStyle12"/>
          <w:b w:val="0"/>
        </w:rPr>
      </w:pPr>
      <w:r>
        <w:rPr>
          <w:rStyle w:val="FontStyle12"/>
          <w:b w:val="0"/>
        </w:rPr>
        <w:t xml:space="preserve">         </w:t>
      </w:r>
      <w:r w:rsidR="00E72102" w:rsidRPr="00272B86">
        <w:rPr>
          <w:rStyle w:val="FontStyle12"/>
          <w:b w:val="0"/>
        </w:rPr>
        <w:t>Контрольная работа №</w:t>
      </w:r>
      <w:r w:rsidR="00862431" w:rsidRPr="00272B86">
        <w:rPr>
          <w:rStyle w:val="FontStyle12"/>
          <w:b w:val="0"/>
        </w:rPr>
        <w:t>6</w:t>
      </w:r>
      <w:r w:rsidR="00E72102" w:rsidRPr="00272B86">
        <w:rPr>
          <w:rStyle w:val="FontStyle12"/>
          <w:b w:val="0"/>
        </w:rPr>
        <w:t xml:space="preserve"> по теме «Векторы в пространстве»</w:t>
      </w:r>
    </w:p>
    <w:p w:rsidR="00E72102" w:rsidRPr="00272B86" w:rsidRDefault="00E72102" w:rsidP="00C479EE">
      <w:pPr>
        <w:pStyle w:val="Style3"/>
        <w:widowControl/>
        <w:spacing w:line="274" w:lineRule="exact"/>
        <w:ind w:left="142" w:firstLine="0"/>
        <w:rPr>
          <w:rStyle w:val="FontStyle12"/>
          <w:b w:val="0"/>
        </w:rPr>
      </w:pPr>
    </w:p>
    <w:p w:rsidR="00E72102" w:rsidRPr="00F3452D" w:rsidRDefault="00F3452D" w:rsidP="00C479EE">
      <w:pPr>
        <w:pStyle w:val="Style3"/>
        <w:widowControl/>
        <w:spacing w:line="274" w:lineRule="exact"/>
        <w:ind w:left="34" w:firstLine="0"/>
        <w:rPr>
          <w:rStyle w:val="FontStyle12"/>
          <w:i w:val="0"/>
        </w:rPr>
      </w:pPr>
      <w:r>
        <w:rPr>
          <w:rStyle w:val="FontStyle12"/>
          <w:i w:val="0"/>
        </w:rPr>
        <w:t xml:space="preserve">                                            </w:t>
      </w:r>
      <w:r w:rsidR="00A37868">
        <w:rPr>
          <w:rStyle w:val="FontStyle12"/>
          <w:i w:val="0"/>
        </w:rPr>
        <w:t>7</w:t>
      </w:r>
      <w:r>
        <w:rPr>
          <w:rStyle w:val="FontStyle12"/>
          <w:i w:val="0"/>
        </w:rPr>
        <w:t xml:space="preserve">. </w:t>
      </w:r>
      <w:r w:rsidR="00E72102" w:rsidRPr="00F3452D">
        <w:rPr>
          <w:rStyle w:val="FontStyle12"/>
          <w:i w:val="0"/>
        </w:rPr>
        <w:t>Повторение (</w:t>
      </w:r>
      <w:r w:rsidR="004F2C49">
        <w:rPr>
          <w:rStyle w:val="FontStyle12"/>
          <w:i w:val="0"/>
        </w:rPr>
        <w:t>7</w:t>
      </w:r>
      <w:r w:rsidR="00E72102" w:rsidRPr="00F3452D">
        <w:rPr>
          <w:rStyle w:val="FontStyle12"/>
          <w:i w:val="0"/>
        </w:rPr>
        <w:t xml:space="preserve">ч). </w:t>
      </w:r>
    </w:p>
    <w:p w:rsidR="00E72102" w:rsidRPr="00F3452D" w:rsidRDefault="00E72102" w:rsidP="00C479EE">
      <w:pPr>
        <w:pStyle w:val="Style3"/>
        <w:widowControl/>
        <w:spacing w:line="274" w:lineRule="exact"/>
        <w:ind w:left="142" w:firstLine="0"/>
        <w:rPr>
          <w:rStyle w:val="FontStyle19"/>
          <w:b w:val="0"/>
          <w:i w:val="0"/>
        </w:rPr>
      </w:pPr>
      <w:r w:rsidRPr="00F3452D">
        <w:rPr>
          <w:rStyle w:val="FontStyle12"/>
          <w:b w:val="0"/>
          <w:i w:val="0"/>
        </w:rPr>
        <w:t xml:space="preserve">Цель: </w:t>
      </w:r>
      <w:r w:rsidRPr="00F3452D">
        <w:rPr>
          <w:rStyle w:val="FontStyle19"/>
          <w:b w:val="0"/>
          <w:i w:val="0"/>
        </w:rPr>
        <w:t>повторить и обобщить материал, изученный в 10 классе.</w:t>
      </w:r>
    </w:p>
    <w:p w:rsidR="00E72102" w:rsidRPr="00272B86" w:rsidRDefault="00272B86" w:rsidP="00C479EE">
      <w:pPr>
        <w:pStyle w:val="Style3"/>
        <w:widowControl/>
        <w:spacing w:line="274" w:lineRule="exact"/>
        <w:ind w:left="142" w:firstLine="0"/>
        <w:rPr>
          <w:rStyle w:val="FontStyle19"/>
          <w:b w:val="0"/>
        </w:rPr>
      </w:pPr>
      <w:r>
        <w:rPr>
          <w:rStyle w:val="FontStyle12"/>
          <w:b w:val="0"/>
        </w:rPr>
        <w:t xml:space="preserve">       </w:t>
      </w:r>
      <w:r w:rsidR="00E72102" w:rsidRPr="00272B86">
        <w:rPr>
          <w:rStyle w:val="FontStyle12"/>
          <w:b w:val="0"/>
        </w:rPr>
        <w:t>Итоговая контрольная работа</w:t>
      </w:r>
      <w:r w:rsidR="00862431" w:rsidRPr="00272B86">
        <w:rPr>
          <w:rStyle w:val="FontStyle12"/>
          <w:b w:val="0"/>
        </w:rPr>
        <w:t xml:space="preserve"> </w:t>
      </w:r>
      <w:r w:rsidR="00FD51E6" w:rsidRPr="00272B86">
        <w:rPr>
          <w:rStyle w:val="FontStyle12"/>
          <w:b w:val="0"/>
        </w:rPr>
        <w:t>№</w:t>
      </w:r>
      <w:r w:rsidR="00862431" w:rsidRPr="00272B86">
        <w:rPr>
          <w:rStyle w:val="FontStyle12"/>
          <w:b w:val="0"/>
        </w:rPr>
        <w:t>7</w:t>
      </w:r>
    </w:p>
    <w:p w:rsidR="00E970F3" w:rsidRPr="00272B86" w:rsidRDefault="00E970F3" w:rsidP="00C479EE">
      <w:pPr>
        <w:shd w:val="clear" w:color="auto" w:fill="FFFFFF"/>
        <w:tabs>
          <w:tab w:val="left" w:pos="426"/>
        </w:tabs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E970F3" w:rsidRPr="00E970F3" w:rsidRDefault="00E970F3" w:rsidP="00C479E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0AE2" w:rsidRDefault="00D16B63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</w:t>
      </w:r>
    </w:p>
    <w:p w:rsidR="007423FB" w:rsidRDefault="00520AE2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</w:t>
      </w:r>
      <w:r w:rsidR="00D16B63">
        <w:rPr>
          <w:rStyle w:val="FontStyle13"/>
          <w:sz w:val="24"/>
          <w:szCs w:val="24"/>
        </w:rPr>
        <w:t xml:space="preserve">  </w:t>
      </w:r>
    </w:p>
    <w:p w:rsidR="00B00BB9" w:rsidRDefault="007423FB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</w:t>
      </w:r>
    </w:p>
    <w:p w:rsidR="00F3452D" w:rsidRDefault="00F3452D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F3452D" w:rsidRDefault="00F3452D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F3452D" w:rsidRDefault="00F3452D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F3452D" w:rsidRDefault="00F3452D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F3452D" w:rsidRDefault="00F3452D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272B86" w:rsidRDefault="00B00BB9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</w:t>
      </w:r>
      <w:r w:rsidR="007423FB">
        <w:rPr>
          <w:rStyle w:val="FontStyle13"/>
          <w:sz w:val="24"/>
          <w:szCs w:val="24"/>
        </w:rPr>
        <w:t xml:space="preserve"> </w:t>
      </w:r>
    </w:p>
    <w:p w:rsidR="00D33BBB" w:rsidRDefault="00272B86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</w:t>
      </w:r>
      <w:r w:rsidR="007423FB">
        <w:rPr>
          <w:rStyle w:val="FontStyle13"/>
          <w:sz w:val="24"/>
          <w:szCs w:val="24"/>
        </w:rPr>
        <w:t xml:space="preserve"> </w:t>
      </w:r>
    </w:p>
    <w:p w:rsidR="00D33BBB" w:rsidRDefault="00D33BBB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D33BBB" w:rsidRDefault="00D33BBB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D33BBB" w:rsidRDefault="00D33BBB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A77F99" w:rsidRDefault="00D33BBB" w:rsidP="00A77F99">
      <w:pPr>
        <w:pStyle w:val="Style6"/>
        <w:widowControl/>
        <w:spacing w:line="322" w:lineRule="exact"/>
        <w:rPr>
          <w:rStyle w:val="FontStyle13"/>
          <w:sz w:val="36"/>
          <w:szCs w:val="36"/>
        </w:rPr>
      </w:pPr>
      <w:r>
        <w:rPr>
          <w:rStyle w:val="FontStyle13"/>
          <w:sz w:val="24"/>
          <w:szCs w:val="24"/>
        </w:rPr>
        <w:t xml:space="preserve">                             </w:t>
      </w:r>
      <w:r w:rsidR="00D16B63">
        <w:rPr>
          <w:rStyle w:val="FontStyle13"/>
          <w:sz w:val="24"/>
          <w:szCs w:val="24"/>
        </w:rPr>
        <w:t xml:space="preserve"> </w:t>
      </w:r>
      <w:r w:rsidR="00D16B63" w:rsidRPr="00D16B63">
        <w:rPr>
          <w:rStyle w:val="FontStyle13"/>
          <w:sz w:val="36"/>
          <w:szCs w:val="36"/>
        </w:rPr>
        <w:t>Учебно</w:t>
      </w:r>
      <w:r w:rsidR="00D16B63">
        <w:rPr>
          <w:rStyle w:val="FontStyle13"/>
          <w:sz w:val="36"/>
          <w:szCs w:val="36"/>
        </w:rPr>
        <w:t xml:space="preserve"> </w:t>
      </w:r>
      <w:r w:rsidR="00D16B63" w:rsidRPr="00D16B63">
        <w:rPr>
          <w:rStyle w:val="FontStyle13"/>
          <w:sz w:val="36"/>
          <w:szCs w:val="36"/>
        </w:rPr>
        <w:t>- тематический план</w:t>
      </w:r>
    </w:p>
    <w:p w:rsidR="00D16B63" w:rsidRDefault="00D16B63" w:rsidP="00D16B63">
      <w:pPr>
        <w:pStyle w:val="Style6"/>
        <w:widowControl/>
        <w:spacing w:line="322" w:lineRule="exact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36"/>
          <w:szCs w:val="36"/>
        </w:rPr>
        <w:t xml:space="preserve">       </w:t>
      </w:r>
      <w:r w:rsidRPr="00D16B63">
        <w:rPr>
          <w:rStyle w:val="FontStyle13"/>
          <w:sz w:val="24"/>
          <w:szCs w:val="24"/>
        </w:rPr>
        <w:t>Математика (модуль «Алгебра и начала математического анализа»)</w:t>
      </w:r>
    </w:p>
    <w:p w:rsidR="007423FB" w:rsidRDefault="007423FB" w:rsidP="00D16B63">
      <w:pPr>
        <w:pStyle w:val="Style6"/>
        <w:widowControl/>
        <w:spacing w:line="322" w:lineRule="exact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                   10 класс (4 часа в неделю, 136ч.)</w:t>
      </w:r>
    </w:p>
    <w:p w:rsidR="00D16B63" w:rsidRPr="00D16B63" w:rsidRDefault="00D16B63" w:rsidP="00D16B63">
      <w:pPr>
        <w:pStyle w:val="Style6"/>
        <w:widowControl/>
        <w:spacing w:line="322" w:lineRule="exact"/>
        <w:ind w:firstLine="0"/>
        <w:rPr>
          <w:rStyle w:val="FontStyle13"/>
          <w:sz w:val="24"/>
          <w:szCs w:val="24"/>
        </w:rPr>
      </w:pPr>
    </w:p>
    <w:tbl>
      <w:tblPr>
        <w:tblW w:w="0" w:type="auto"/>
        <w:jc w:val="center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785"/>
        <w:gridCol w:w="1073"/>
        <w:gridCol w:w="2842"/>
      </w:tblGrid>
      <w:tr w:rsidR="00507A07" w:rsidRPr="00E85508" w:rsidTr="00520AE2">
        <w:trPr>
          <w:trHeight w:val="1186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507A07" w:rsidRPr="00E85508" w:rsidRDefault="00507A07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85508">
              <w:rPr>
                <w:rFonts w:ascii="Calibri" w:eastAsia="Calibri" w:hAnsi="Calibri" w:cs="Times New Roman"/>
                <w:sz w:val="28"/>
                <w:szCs w:val="28"/>
              </w:rPr>
              <w:t xml:space="preserve">№ </w:t>
            </w:r>
          </w:p>
          <w:p w:rsidR="00507A07" w:rsidRPr="00E85508" w:rsidRDefault="00507A07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85508">
              <w:rPr>
                <w:rFonts w:ascii="Calibri" w:eastAsia="Calibri" w:hAnsi="Calibri" w:cs="Times New Roman"/>
                <w:sz w:val="28"/>
                <w:szCs w:val="28"/>
              </w:rPr>
              <w:t>п/п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507A07" w:rsidRPr="00E85508" w:rsidRDefault="00507A07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85508">
              <w:rPr>
                <w:rFonts w:ascii="Calibri" w:eastAsia="Calibri" w:hAnsi="Calibri" w:cs="Times New Roman"/>
                <w:sz w:val="28"/>
                <w:szCs w:val="28"/>
              </w:rPr>
              <w:t>Тема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07A07" w:rsidRPr="00E85508" w:rsidRDefault="00507A07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85508">
              <w:rPr>
                <w:rFonts w:ascii="Calibri" w:eastAsia="Calibri" w:hAnsi="Calibri" w:cs="Times New Roman"/>
                <w:sz w:val="28"/>
                <w:szCs w:val="28"/>
              </w:rPr>
              <w:t>кол-во</w:t>
            </w:r>
          </w:p>
          <w:p w:rsidR="00507A07" w:rsidRPr="00E85508" w:rsidRDefault="00507A07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85508">
              <w:rPr>
                <w:rFonts w:ascii="Calibri" w:eastAsia="Calibri" w:hAnsi="Calibri" w:cs="Times New Roman"/>
                <w:sz w:val="28"/>
                <w:szCs w:val="28"/>
              </w:rPr>
              <w:t>часов</w:t>
            </w:r>
          </w:p>
        </w:tc>
        <w:tc>
          <w:tcPr>
            <w:tcW w:w="2880" w:type="dxa"/>
            <w:vAlign w:val="center"/>
          </w:tcPr>
          <w:p w:rsidR="00507A07" w:rsidRPr="00E85508" w:rsidRDefault="00507A07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</w:tr>
      <w:tr w:rsidR="00507A07" w:rsidRPr="00E85508" w:rsidTr="00507A07">
        <w:trPr>
          <w:trHeight w:val="668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507A07" w:rsidRPr="00E85508" w:rsidRDefault="00507A07" w:rsidP="00520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507A07" w:rsidRPr="00E85508" w:rsidRDefault="00507A07" w:rsidP="00507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07A07" w:rsidRPr="00E85508" w:rsidRDefault="00032910" w:rsidP="00520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  <w:vAlign w:val="center"/>
          </w:tcPr>
          <w:p w:rsidR="00507A07" w:rsidRDefault="00507A07" w:rsidP="00520AE2">
            <w:pPr>
              <w:jc w:val="center"/>
              <w:rPr>
                <w:sz w:val="28"/>
                <w:szCs w:val="28"/>
              </w:rPr>
            </w:pPr>
          </w:p>
        </w:tc>
      </w:tr>
      <w:tr w:rsidR="00507A07" w:rsidRPr="00E85508" w:rsidTr="00507A07">
        <w:trPr>
          <w:trHeight w:val="668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507A07" w:rsidRDefault="00507A07" w:rsidP="00520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507A07" w:rsidRDefault="00507A07" w:rsidP="00507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Действительные числа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07A07" w:rsidRDefault="00507A07" w:rsidP="00507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80" w:type="dxa"/>
            <w:vAlign w:val="center"/>
          </w:tcPr>
          <w:p w:rsidR="00507A07" w:rsidRDefault="001E2337" w:rsidP="00520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7A07" w:rsidRPr="00E85508" w:rsidTr="00520AE2">
        <w:trPr>
          <w:jc w:val="center"/>
        </w:trPr>
        <w:tc>
          <w:tcPr>
            <w:tcW w:w="648" w:type="dxa"/>
          </w:tcPr>
          <w:p w:rsidR="00507A07" w:rsidRPr="00E85508" w:rsidRDefault="00507A07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507A07" w:rsidRPr="00E85508" w:rsidRDefault="00507A07" w:rsidP="00520AE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Числовые функции</w:t>
            </w:r>
          </w:p>
        </w:tc>
        <w:tc>
          <w:tcPr>
            <w:tcW w:w="1080" w:type="dxa"/>
            <w:vAlign w:val="center"/>
          </w:tcPr>
          <w:p w:rsidR="00507A07" w:rsidRPr="00E85508" w:rsidRDefault="00520AE2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  <w:vAlign w:val="center"/>
          </w:tcPr>
          <w:p w:rsidR="00507A07" w:rsidRPr="00E85508" w:rsidRDefault="001E2337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507A07" w:rsidRPr="00E85508" w:rsidTr="00520AE2">
        <w:trPr>
          <w:jc w:val="center"/>
        </w:trPr>
        <w:tc>
          <w:tcPr>
            <w:tcW w:w="648" w:type="dxa"/>
          </w:tcPr>
          <w:p w:rsidR="00507A07" w:rsidRPr="00E85508" w:rsidRDefault="00507A07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507A07" w:rsidRPr="00E85508" w:rsidRDefault="00507A07" w:rsidP="00520AE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Тригонометрические  функции</w:t>
            </w:r>
          </w:p>
        </w:tc>
        <w:tc>
          <w:tcPr>
            <w:tcW w:w="1080" w:type="dxa"/>
            <w:vAlign w:val="center"/>
          </w:tcPr>
          <w:p w:rsidR="00507A07" w:rsidRPr="00E85508" w:rsidRDefault="00507A07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0AE2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vAlign w:val="center"/>
          </w:tcPr>
          <w:p w:rsidR="00507A07" w:rsidRPr="00E85508" w:rsidRDefault="001E2337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507A07" w:rsidRPr="00E85508" w:rsidTr="00520AE2">
        <w:trPr>
          <w:jc w:val="center"/>
        </w:trPr>
        <w:tc>
          <w:tcPr>
            <w:tcW w:w="648" w:type="dxa"/>
          </w:tcPr>
          <w:p w:rsidR="00507A07" w:rsidRPr="00E85508" w:rsidRDefault="00507A07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507A07" w:rsidRPr="00E85508" w:rsidRDefault="00507A07" w:rsidP="00520AE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080" w:type="dxa"/>
            <w:vAlign w:val="center"/>
          </w:tcPr>
          <w:p w:rsidR="00507A07" w:rsidRPr="00E85508" w:rsidRDefault="00507A07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  <w:vAlign w:val="center"/>
          </w:tcPr>
          <w:p w:rsidR="00507A07" w:rsidRPr="00E85508" w:rsidRDefault="001E2337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507A07" w:rsidRPr="00E85508" w:rsidTr="00520AE2">
        <w:trPr>
          <w:jc w:val="center"/>
        </w:trPr>
        <w:tc>
          <w:tcPr>
            <w:tcW w:w="648" w:type="dxa"/>
          </w:tcPr>
          <w:p w:rsidR="00507A07" w:rsidRPr="00E85508" w:rsidRDefault="00507A07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507A07" w:rsidRPr="00E85508" w:rsidRDefault="00507A07" w:rsidP="00520AE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Преобразование тригонометрических выражений</w:t>
            </w:r>
          </w:p>
        </w:tc>
        <w:tc>
          <w:tcPr>
            <w:tcW w:w="1080" w:type="dxa"/>
            <w:vAlign w:val="center"/>
          </w:tcPr>
          <w:p w:rsidR="00507A07" w:rsidRPr="00E85508" w:rsidRDefault="00507A07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0AE2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vAlign w:val="center"/>
          </w:tcPr>
          <w:p w:rsidR="00507A07" w:rsidRPr="00E85508" w:rsidRDefault="00520AE2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507A07" w:rsidRPr="00E85508" w:rsidTr="00520AE2">
        <w:trPr>
          <w:jc w:val="center"/>
        </w:trPr>
        <w:tc>
          <w:tcPr>
            <w:tcW w:w="648" w:type="dxa"/>
          </w:tcPr>
          <w:p w:rsidR="00507A07" w:rsidRDefault="00507A07" w:rsidP="00520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507A07" w:rsidRDefault="00507A07" w:rsidP="00520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числа</w:t>
            </w:r>
          </w:p>
        </w:tc>
        <w:tc>
          <w:tcPr>
            <w:tcW w:w="1080" w:type="dxa"/>
            <w:vAlign w:val="center"/>
          </w:tcPr>
          <w:p w:rsidR="00507A07" w:rsidRDefault="00507A07" w:rsidP="00507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  <w:vAlign w:val="center"/>
          </w:tcPr>
          <w:p w:rsidR="00507A07" w:rsidRPr="00E85508" w:rsidRDefault="001E2337" w:rsidP="00520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7A07" w:rsidRPr="00E85508" w:rsidTr="00520AE2">
        <w:trPr>
          <w:jc w:val="center"/>
        </w:trPr>
        <w:tc>
          <w:tcPr>
            <w:tcW w:w="648" w:type="dxa"/>
          </w:tcPr>
          <w:p w:rsidR="00507A07" w:rsidRPr="00E85508" w:rsidRDefault="00507A07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507A07" w:rsidRPr="00E85508" w:rsidRDefault="00507A07" w:rsidP="00520AE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Производная </w:t>
            </w:r>
          </w:p>
        </w:tc>
        <w:tc>
          <w:tcPr>
            <w:tcW w:w="1080" w:type="dxa"/>
            <w:vAlign w:val="center"/>
          </w:tcPr>
          <w:p w:rsidR="00507A07" w:rsidRPr="00E85508" w:rsidRDefault="00507A07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80" w:type="dxa"/>
            <w:vAlign w:val="center"/>
          </w:tcPr>
          <w:p w:rsidR="00507A07" w:rsidRPr="00E85508" w:rsidRDefault="001E2337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1E2337" w:rsidRPr="00E85508" w:rsidTr="00520AE2">
        <w:trPr>
          <w:jc w:val="center"/>
        </w:trPr>
        <w:tc>
          <w:tcPr>
            <w:tcW w:w="648" w:type="dxa"/>
          </w:tcPr>
          <w:p w:rsidR="001E2337" w:rsidRDefault="001E2337" w:rsidP="00520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1E2337" w:rsidRDefault="001E2337" w:rsidP="00520AE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Комбинаторика и вероятность</w:t>
            </w:r>
          </w:p>
        </w:tc>
        <w:tc>
          <w:tcPr>
            <w:tcW w:w="1080" w:type="dxa"/>
            <w:vAlign w:val="center"/>
          </w:tcPr>
          <w:p w:rsidR="001E2337" w:rsidRDefault="001E2337" w:rsidP="00520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  <w:vAlign w:val="center"/>
          </w:tcPr>
          <w:p w:rsidR="001E2337" w:rsidRDefault="001E2337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507A07" w:rsidRPr="00E85508" w:rsidTr="00520AE2">
        <w:trPr>
          <w:jc w:val="center"/>
        </w:trPr>
        <w:tc>
          <w:tcPr>
            <w:tcW w:w="648" w:type="dxa"/>
          </w:tcPr>
          <w:p w:rsidR="00507A07" w:rsidRPr="00E85508" w:rsidRDefault="00B00BB9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507A07" w:rsidRPr="00E85508" w:rsidRDefault="00507A07" w:rsidP="00520AE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Повторение</w:t>
            </w:r>
          </w:p>
        </w:tc>
        <w:tc>
          <w:tcPr>
            <w:tcW w:w="1080" w:type="dxa"/>
            <w:vAlign w:val="center"/>
          </w:tcPr>
          <w:p w:rsidR="00507A07" w:rsidRPr="00E85508" w:rsidRDefault="00507A07" w:rsidP="007423F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7423FB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vAlign w:val="center"/>
          </w:tcPr>
          <w:p w:rsidR="00507A07" w:rsidRPr="00E85508" w:rsidRDefault="001E2337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507A07" w:rsidRPr="00E85508" w:rsidTr="00520AE2">
        <w:trPr>
          <w:jc w:val="center"/>
        </w:trPr>
        <w:tc>
          <w:tcPr>
            <w:tcW w:w="648" w:type="dxa"/>
          </w:tcPr>
          <w:p w:rsidR="00507A07" w:rsidRPr="00E85508" w:rsidRDefault="00507A07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507A07" w:rsidRDefault="00507A07" w:rsidP="00520AE2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vAlign w:val="center"/>
          </w:tcPr>
          <w:p w:rsidR="00507A07" w:rsidRDefault="00507A07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880" w:type="dxa"/>
            <w:vAlign w:val="center"/>
          </w:tcPr>
          <w:p w:rsidR="00507A07" w:rsidRPr="00E85508" w:rsidRDefault="001E2337" w:rsidP="00520A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0AE2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  <w:r w:rsidR="00C127E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</w:tbl>
    <w:p w:rsidR="00D16B63" w:rsidRDefault="00D16B63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D16B63" w:rsidRDefault="00D16B63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D16B63" w:rsidRDefault="00D16B63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D16B63" w:rsidRDefault="00D16B63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D16B63" w:rsidRDefault="00D16B63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D16B63" w:rsidRDefault="00D16B63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D16B63" w:rsidRPr="00D16B63" w:rsidRDefault="00D16B63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D16B63" w:rsidRPr="00D16B63" w:rsidRDefault="00D16B63" w:rsidP="00A77F99">
      <w:pPr>
        <w:pStyle w:val="Style6"/>
        <w:widowControl/>
        <w:spacing w:line="322" w:lineRule="exact"/>
        <w:rPr>
          <w:rStyle w:val="FontStyle13"/>
          <w:sz w:val="36"/>
          <w:szCs w:val="36"/>
        </w:rPr>
      </w:pPr>
    </w:p>
    <w:p w:rsidR="00374655" w:rsidRDefault="00D16B63" w:rsidP="00D16B6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</w:p>
    <w:p w:rsidR="00374655" w:rsidRDefault="00374655" w:rsidP="00D16B63">
      <w:pPr>
        <w:rPr>
          <w:b/>
          <w:sz w:val="48"/>
          <w:szCs w:val="48"/>
        </w:rPr>
      </w:pPr>
    </w:p>
    <w:p w:rsidR="00593F23" w:rsidRDefault="00374655" w:rsidP="00D16B6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</w:p>
    <w:p w:rsidR="00427673" w:rsidRDefault="00593F23" w:rsidP="00D16B63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  </w:t>
      </w:r>
      <w:r w:rsidR="00D16B63">
        <w:rPr>
          <w:b/>
          <w:sz w:val="48"/>
          <w:szCs w:val="48"/>
        </w:rPr>
        <w:t xml:space="preserve"> </w:t>
      </w:r>
    </w:p>
    <w:p w:rsidR="00D16B63" w:rsidRDefault="00427673" w:rsidP="00D16B6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</w:t>
      </w:r>
      <w:r w:rsidR="00D16B63">
        <w:rPr>
          <w:b/>
          <w:sz w:val="48"/>
          <w:szCs w:val="48"/>
        </w:rPr>
        <w:t>Контроль уровня обученности</w:t>
      </w:r>
    </w:p>
    <w:p w:rsidR="00507A07" w:rsidRPr="00544483" w:rsidRDefault="00507A07" w:rsidP="00507A07">
      <w:pPr>
        <w:pStyle w:val="a6"/>
        <w:numPr>
          <w:ilvl w:val="0"/>
          <w:numId w:val="15"/>
        </w:numPr>
        <w:rPr>
          <w:b/>
          <w:sz w:val="28"/>
          <w:szCs w:val="28"/>
        </w:rPr>
      </w:pPr>
      <w:r w:rsidRPr="00544483">
        <w:rPr>
          <w:b/>
          <w:sz w:val="28"/>
          <w:szCs w:val="28"/>
        </w:rPr>
        <w:t>Повторение -</w:t>
      </w:r>
      <w:r w:rsidR="00A130FA">
        <w:rPr>
          <w:b/>
          <w:sz w:val="28"/>
          <w:szCs w:val="28"/>
        </w:rPr>
        <w:t>4</w:t>
      </w:r>
      <w:r w:rsidR="00544483" w:rsidRPr="00544483">
        <w:rPr>
          <w:b/>
          <w:sz w:val="28"/>
          <w:szCs w:val="28"/>
        </w:rPr>
        <w:t>ч.</w:t>
      </w:r>
    </w:p>
    <w:p w:rsidR="00507A07" w:rsidRPr="00544483" w:rsidRDefault="00507A07" w:rsidP="00507A07">
      <w:pPr>
        <w:pStyle w:val="a6"/>
        <w:ind w:left="786" w:hanging="360"/>
        <w:rPr>
          <w:b/>
          <w:sz w:val="28"/>
          <w:szCs w:val="28"/>
        </w:rPr>
      </w:pPr>
      <w:r w:rsidRPr="00544483">
        <w:rPr>
          <w:b/>
          <w:sz w:val="28"/>
          <w:szCs w:val="28"/>
        </w:rPr>
        <w:t>2.Действительные числа – 12ч.</w:t>
      </w:r>
    </w:p>
    <w:p w:rsidR="00507A07" w:rsidRPr="00507A07" w:rsidRDefault="00507A07" w:rsidP="00507A07">
      <w:pPr>
        <w:pStyle w:val="a6"/>
        <w:ind w:left="786" w:hanging="360"/>
        <w:rPr>
          <w:b/>
          <w:sz w:val="48"/>
          <w:szCs w:val="48"/>
        </w:rPr>
      </w:pPr>
      <w:r>
        <w:rPr>
          <w:sz w:val="28"/>
          <w:szCs w:val="28"/>
        </w:rPr>
        <w:t xml:space="preserve">             Контрольная работа №1</w:t>
      </w:r>
      <w:r w:rsidR="00374655">
        <w:rPr>
          <w:sz w:val="28"/>
          <w:szCs w:val="28"/>
        </w:rPr>
        <w:t>по теме «</w:t>
      </w:r>
      <w:r w:rsidR="00374655" w:rsidRPr="00374655">
        <w:rPr>
          <w:sz w:val="28"/>
          <w:szCs w:val="28"/>
        </w:rPr>
        <w:t>Действительные числа</w:t>
      </w:r>
      <w:r w:rsidR="00374655">
        <w:rPr>
          <w:sz w:val="28"/>
          <w:szCs w:val="28"/>
        </w:rPr>
        <w:t>»</w:t>
      </w:r>
    </w:p>
    <w:p w:rsidR="00D16B63" w:rsidRDefault="00544483" w:rsidP="00544483">
      <w:pPr>
        <w:pStyle w:val="a6"/>
        <w:spacing w:after="200"/>
        <w:ind w:left="786" w:hanging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16B63">
        <w:rPr>
          <w:b/>
          <w:sz w:val="28"/>
          <w:szCs w:val="28"/>
        </w:rPr>
        <w:t xml:space="preserve">Числовые функции – </w:t>
      </w:r>
      <w:r w:rsidR="00520AE2">
        <w:rPr>
          <w:b/>
          <w:sz w:val="28"/>
          <w:szCs w:val="28"/>
        </w:rPr>
        <w:t>9</w:t>
      </w:r>
      <w:r w:rsidR="00D16B63">
        <w:rPr>
          <w:b/>
          <w:sz w:val="28"/>
          <w:szCs w:val="28"/>
        </w:rPr>
        <w:t>ч.</w:t>
      </w:r>
    </w:p>
    <w:p w:rsidR="00D16B63" w:rsidRDefault="00D16B63" w:rsidP="00D16B63">
      <w:pPr>
        <w:pStyle w:val="a6"/>
        <w:rPr>
          <w:sz w:val="28"/>
          <w:szCs w:val="28"/>
        </w:rPr>
      </w:pPr>
      <w:r>
        <w:rPr>
          <w:sz w:val="28"/>
          <w:szCs w:val="28"/>
        </w:rPr>
        <w:t>Контрольная работа №</w:t>
      </w:r>
      <w:r w:rsidR="00374655">
        <w:rPr>
          <w:sz w:val="28"/>
          <w:szCs w:val="28"/>
        </w:rPr>
        <w:t>2</w:t>
      </w:r>
      <w:r>
        <w:rPr>
          <w:sz w:val="28"/>
          <w:szCs w:val="28"/>
        </w:rPr>
        <w:t xml:space="preserve"> по теме «Числовые функции».</w:t>
      </w:r>
    </w:p>
    <w:p w:rsidR="00D16B63" w:rsidRDefault="00544483" w:rsidP="00544483">
      <w:pPr>
        <w:pStyle w:val="a6"/>
        <w:spacing w:after="200"/>
        <w:ind w:left="786" w:hanging="360"/>
        <w:jc w:val="left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D16B63">
        <w:rPr>
          <w:b/>
          <w:sz w:val="28"/>
          <w:szCs w:val="28"/>
        </w:rPr>
        <w:t>Тригонометрические функции – 2</w:t>
      </w:r>
      <w:r w:rsidR="00520AE2">
        <w:rPr>
          <w:b/>
          <w:sz w:val="28"/>
          <w:szCs w:val="28"/>
        </w:rPr>
        <w:t>4</w:t>
      </w:r>
      <w:r w:rsidR="00D16B63">
        <w:rPr>
          <w:b/>
          <w:sz w:val="28"/>
          <w:szCs w:val="28"/>
        </w:rPr>
        <w:t>ч</w:t>
      </w:r>
      <w:r w:rsidR="00D16B63">
        <w:rPr>
          <w:sz w:val="28"/>
          <w:szCs w:val="28"/>
        </w:rPr>
        <w:t>.</w:t>
      </w:r>
    </w:p>
    <w:p w:rsidR="00D16B63" w:rsidRDefault="00D16B63" w:rsidP="00D16B63">
      <w:pPr>
        <w:pStyle w:val="a6"/>
        <w:rPr>
          <w:sz w:val="28"/>
          <w:szCs w:val="28"/>
        </w:rPr>
      </w:pPr>
      <w:r>
        <w:rPr>
          <w:sz w:val="28"/>
          <w:szCs w:val="28"/>
        </w:rPr>
        <w:t>Контрольная работа №</w:t>
      </w:r>
      <w:r w:rsidR="00374655">
        <w:rPr>
          <w:sz w:val="28"/>
          <w:szCs w:val="28"/>
        </w:rPr>
        <w:t>3</w:t>
      </w:r>
      <w:r>
        <w:rPr>
          <w:sz w:val="28"/>
          <w:szCs w:val="28"/>
        </w:rPr>
        <w:t xml:space="preserve"> по теме «Тригонометрические функции».</w:t>
      </w:r>
    </w:p>
    <w:p w:rsidR="00D16B63" w:rsidRDefault="00544483" w:rsidP="00544483">
      <w:pPr>
        <w:pStyle w:val="a6"/>
        <w:spacing w:after="200"/>
        <w:ind w:left="786" w:hanging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D16B63">
        <w:rPr>
          <w:b/>
          <w:sz w:val="28"/>
          <w:szCs w:val="28"/>
        </w:rPr>
        <w:t xml:space="preserve">Тригонометрические уравнения – </w:t>
      </w:r>
      <w:r>
        <w:rPr>
          <w:b/>
          <w:sz w:val="28"/>
          <w:szCs w:val="28"/>
        </w:rPr>
        <w:t>10</w:t>
      </w:r>
      <w:r w:rsidR="00D16B63">
        <w:rPr>
          <w:b/>
          <w:sz w:val="28"/>
          <w:szCs w:val="28"/>
        </w:rPr>
        <w:t>ч.</w:t>
      </w:r>
    </w:p>
    <w:p w:rsidR="00D16B63" w:rsidRDefault="00D16B63" w:rsidP="00D16B6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№4 </w:t>
      </w:r>
      <w:r w:rsidR="00520AE2">
        <w:rPr>
          <w:sz w:val="28"/>
          <w:szCs w:val="28"/>
        </w:rPr>
        <w:t>за 1полугодие</w:t>
      </w:r>
    </w:p>
    <w:p w:rsidR="00D16B63" w:rsidRDefault="00544483" w:rsidP="00544483">
      <w:pPr>
        <w:pStyle w:val="a6"/>
        <w:spacing w:after="200"/>
        <w:ind w:left="786" w:hanging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16B63">
        <w:rPr>
          <w:b/>
          <w:sz w:val="28"/>
          <w:szCs w:val="28"/>
        </w:rPr>
        <w:t xml:space="preserve">Преобразование </w:t>
      </w:r>
      <w:r>
        <w:rPr>
          <w:b/>
          <w:sz w:val="28"/>
          <w:szCs w:val="28"/>
        </w:rPr>
        <w:t>тригонометрических выражений – 2</w:t>
      </w:r>
      <w:r w:rsidR="00520AE2">
        <w:rPr>
          <w:b/>
          <w:sz w:val="28"/>
          <w:szCs w:val="28"/>
        </w:rPr>
        <w:t>1</w:t>
      </w:r>
      <w:r w:rsidR="00D16B63">
        <w:rPr>
          <w:b/>
          <w:sz w:val="28"/>
          <w:szCs w:val="28"/>
        </w:rPr>
        <w:t>ч.</w:t>
      </w:r>
    </w:p>
    <w:p w:rsidR="00D16B63" w:rsidRPr="00520AE2" w:rsidRDefault="00D16B63" w:rsidP="00520AE2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</w:t>
      </w:r>
      <w:r w:rsidR="00520AE2">
        <w:rPr>
          <w:sz w:val="28"/>
          <w:szCs w:val="28"/>
        </w:rPr>
        <w:t>№5 по теме «</w:t>
      </w:r>
      <w:r w:rsidR="00520AE2" w:rsidRPr="00520AE2">
        <w:rPr>
          <w:sz w:val="28"/>
          <w:szCs w:val="28"/>
        </w:rPr>
        <w:t xml:space="preserve">Преобразование </w:t>
      </w:r>
      <w:r w:rsidR="00520AE2">
        <w:rPr>
          <w:sz w:val="28"/>
          <w:szCs w:val="28"/>
        </w:rPr>
        <w:t>т</w:t>
      </w:r>
      <w:r w:rsidR="00520AE2" w:rsidRPr="00520AE2">
        <w:rPr>
          <w:sz w:val="28"/>
          <w:szCs w:val="28"/>
        </w:rPr>
        <w:t xml:space="preserve">ригонометрических </w:t>
      </w:r>
      <w:r w:rsidR="00520AE2">
        <w:rPr>
          <w:sz w:val="28"/>
          <w:szCs w:val="28"/>
        </w:rPr>
        <w:t xml:space="preserve">  </w:t>
      </w:r>
      <w:r w:rsidR="00520AE2" w:rsidRPr="00520AE2">
        <w:rPr>
          <w:sz w:val="28"/>
          <w:szCs w:val="28"/>
        </w:rPr>
        <w:t>выражений»</w:t>
      </w:r>
    </w:p>
    <w:p w:rsidR="00544483" w:rsidRPr="00005D24" w:rsidRDefault="00005D24" w:rsidP="00005D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7.</w:t>
      </w:r>
      <w:r w:rsidR="00544483" w:rsidRPr="00005D24">
        <w:rPr>
          <w:b/>
          <w:sz w:val="28"/>
          <w:szCs w:val="28"/>
        </w:rPr>
        <w:t>Комплексные числа- 9ч.</w:t>
      </w:r>
    </w:p>
    <w:p w:rsidR="00374655" w:rsidRPr="00544483" w:rsidRDefault="00374655" w:rsidP="00520AE2">
      <w:pPr>
        <w:pStyle w:val="a6"/>
        <w:ind w:left="426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Контрольная работа №</w:t>
      </w:r>
      <w:r w:rsidR="00AD4DCF">
        <w:rPr>
          <w:sz w:val="28"/>
          <w:szCs w:val="28"/>
        </w:rPr>
        <w:t>6</w:t>
      </w:r>
      <w:r>
        <w:rPr>
          <w:sz w:val="28"/>
          <w:szCs w:val="28"/>
        </w:rPr>
        <w:t xml:space="preserve"> по теме</w:t>
      </w:r>
      <w:r w:rsidR="00AD4DCF">
        <w:rPr>
          <w:sz w:val="28"/>
          <w:szCs w:val="28"/>
        </w:rPr>
        <w:t xml:space="preserve"> «</w:t>
      </w:r>
      <w:r w:rsidR="00AD4DCF" w:rsidRPr="00AD4DCF">
        <w:rPr>
          <w:sz w:val="28"/>
          <w:szCs w:val="28"/>
        </w:rPr>
        <w:t>Комплексные числа</w:t>
      </w:r>
      <w:r w:rsidR="00AD4DCF">
        <w:rPr>
          <w:sz w:val="28"/>
          <w:szCs w:val="28"/>
        </w:rPr>
        <w:t>»</w:t>
      </w:r>
    </w:p>
    <w:p w:rsidR="00D16B63" w:rsidRDefault="00544483" w:rsidP="00544483">
      <w:pPr>
        <w:pStyle w:val="a6"/>
        <w:spacing w:after="200"/>
        <w:ind w:left="786" w:hanging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8.Производная – 29</w:t>
      </w:r>
      <w:r w:rsidR="00D16B63">
        <w:rPr>
          <w:b/>
          <w:sz w:val="28"/>
          <w:szCs w:val="28"/>
        </w:rPr>
        <w:t>ч.</w:t>
      </w:r>
    </w:p>
    <w:p w:rsidR="00D16B63" w:rsidRDefault="00D16B63" w:rsidP="00D16B63">
      <w:pPr>
        <w:pStyle w:val="a6"/>
        <w:rPr>
          <w:sz w:val="28"/>
          <w:szCs w:val="28"/>
        </w:rPr>
      </w:pPr>
      <w:r>
        <w:rPr>
          <w:sz w:val="28"/>
          <w:szCs w:val="28"/>
        </w:rPr>
        <w:t>Контрольная работа №</w:t>
      </w:r>
      <w:r w:rsidR="00AD4DCF">
        <w:rPr>
          <w:sz w:val="28"/>
          <w:szCs w:val="28"/>
        </w:rPr>
        <w:t>7</w:t>
      </w:r>
      <w:r>
        <w:rPr>
          <w:sz w:val="28"/>
          <w:szCs w:val="28"/>
        </w:rPr>
        <w:t>по теме  «Вычисление производной».</w:t>
      </w:r>
    </w:p>
    <w:p w:rsidR="00D16B63" w:rsidRDefault="00D16B63" w:rsidP="00D16B63">
      <w:pPr>
        <w:pStyle w:val="a6"/>
        <w:rPr>
          <w:sz w:val="28"/>
          <w:szCs w:val="28"/>
        </w:rPr>
      </w:pPr>
      <w:r>
        <w:rPr>
          <w:sz w:val="28"/>
          <w:szCs w:val="28"/>
        </w:rPr>
        <w:t>Контрольная работа №</w:t>
      </w:r>
      <w:r w:rsidR="00AD4DCF">
        <w:rPr>
          <w:sz w:val="28"/>
          <w:szCs w:val="28"/>
        </w:rPr>
        <w:t xml:space="preserve">8 </w:t>
      </w:r>
      <w:r>
        <w:rPr>
          <w:sz w:val="28"/>
          <w:szCs w:val="28"/>
        </w:rPr>
        <w:t>по теме «Применение производной».</w:t>
      </w:r>
    </w:p>
    <w:p w:rsidR="00A130FA" w:rsidRDefault="00D16B63" w:rsidP="00A130FA">
      <w:pPr>
        <w:pStyle w:val="a6"/>
        <w:ind w:left="426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D4DCF" w:rsidRPr="00A130FA">
        <w:rPr>
          <w:b/>
          <w:sz w:val="28"/>
          <w:szCs w:val="28"/>
        </w:rPr>
        <w:t>9.</w:t>
      </w:r>
      <w:r w:rsidR="00A130FA" w:rsidRPr="00A130FA">
        <w:rPr>
          <w:b/>
          <w:sz w:val="28"/>
          <w:szCs w:val="28"/>
        </w:rPr>
        <w:t>Комбинаторика и вероятность – 7ч.</w:t>
      </w:r>
    </w:p>
    <w:p w:rsidR="00A130FA" w:rsidRDefault="00A130FA" w:rsidP="00A130FA">
      <w:pPr>
        <w:pStyle w:val="a6"/>
        <w:ind w:left="426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Контрольная работа №9 по теме «</w:t>
      </w:r>
      <w:r w:rsidRPr="00A130FA">
        <w:rPr>
          <w:sz w:val="28"/>
          <w:szCs w:val="28"/>
        </w:rPr>
        <w:t>Комбинаторика и вероятность</w:t>
      </w:r>
      <w:r>
        <w:rPr>
          <w:sz w:val="28"/>
          <w:szCs w:val="28"/>
        </w:rPr>
        <w:t>»</w:t>
      </w:r>
    </w:p>
    <w:p w:rsidR="00D16B63" w:rsidRDefault="00B00BB9" w:rsidP="00A130FA">
      <w:pPr>
        <w:pStyle w:val="a6"/>
        <w:ind w:left="42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44483">
        <w:rPr>
          <w:b/>
          <w:sz w:val="28"/>
          <w:szCs w:val="28"/>
        </w:rPr>
        <w:t>.</w:t>
      </w:r>
      <w:r w:rsidR="00D16B63">
        <w:rPr>
          <w:b/>
          <w:sz w:val="28"/>
          <w:szCs w:val="28"/>
        </w:rPr>
        <w:t>Повторение -1</w:t>
      </w:r>
      <w:r w:rsidR="00520AE2">
        <w:rPr>
          <w:b/>
          <w:sz w:val="28"/>
          <w:szCs w:val="28"/>
        </w:rPr>
        <w:t>1</w:t>
      </w:r>
      <w:r w:rsidR="00D16B63">
        <w:rPr>
          <w:b/>
          <w:sz w:val="28"/>
          <w:szCs w:val="28"/>
        </w:rPr>
        <w:t>ч.</w:t>
      </w:r>
    </w:p>
    <w:p w:rsidR="00D16B63" w:rsidRDefault="00D16B63" w:rsidP="00D16B6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Итоговая контрольная работа </w:t>
      </w:r>
      <w:r w:rsidR="00A130FA">
        <w:rPr>
          <w:sz w:val="28"/>
          <w:szCs w:val="28"/>
        </w:rPr>
        <w:t>№10</w:t>
      </w:r>
    </w:p>
    <w:p w:rsidR="00D16B63" w:rsidRDefault="00D16B63" w:rsidP="00D16B63">
      <w:pPr>
        <w:pStyle w:val="a6"/>
        <w:rPr>
          <w:sz w:val="28"/>
          <w:szCs w:val="28"/>
        </w:rPr>
      </w:pPr>
    </w:p>
    <w:p w:rsidR="00D16B63" w:rsidRDefault="00D16B63" w:rsidP="00D16B63">
      <w:pPr>
        <w:pStyle w:val="a6"/>
        <w:rPr>
          <w:sz w:val="28"/>
          <w:szCs w:val="28"/>
        </w:rPr>
      </w:pPr>
    </w:p>
    <w:p w:rsidR="00D16B63" w:rsidRDefault="00D16B63" w:rsidP="00D16B63">
      <w:pPr>
        <w:pStyle w:val="a6"/>
        <w:rPr>
          <w:sz w:val="28"/>
          <w:szCs w:val="28"/>
        </w:rPr>
      </w:pPr>
    </w:p>
    <w:p w:rsidR="00D16B63" w:rsidRDefault="00D16B63" w:rsidP="00D16B63"/>
    <w:p w:rsidR="00D16B63" w:rsidRDefault="00D16B63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D16B63" w:rsidRDefault="00D16B63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D16B63" w:rsidRDefault="00D16B63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D16B63" w:rsidRDefault="00D16B63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D16B63" w:rsidRDefault="00D16B63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D16B63" w:rsidRDefault="00D16B63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D16B63" w:rsidRDefault="00D16B63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773BC1" w:rsidRDefault="00773BC1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773BC1" w:rsidRDefault="00773BC1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773BC1" w:rsidRDefault="00773BC1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773BC1" w:rsidRDefault="00773BC1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773BC1" w:rsidRDefault="00773BC1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520AE2" w:rsidRDefault="00544483" w:rsidP="00544483">
      <w:pPr>
        <w:pStyle w:val="Style6"/>
        <w:widowControl/>
        <w:spacing w:line="322" w:lineRule="exact"/>
        <w:rPr>
          <w:rStyle w:val="FontStyle13"/>
          <w:sz w:val="36"/>
          <w:szCs w:val="36"/>
        </w:rPr>
      </w:pPr>
      <w:r>
        <w:rPr>
          <w:rStyle w:val="FontStyle13"/>
          <w:sz w:val="36"/>
          <w:szCs w:val="36"/>
        </w:rPr>
        <w:t xml:space="preserve">     </w:t>
      </w:r>
    </w:p>
    <w:p w:rsidR="00C479EE" w:rsidRDefault="00520AE2" w:rsidP="00544483">
      <w:pPr>
        <w:pStyle w:val="Style6"/>
        <w:widowControl/>
        <w:spacing w:line="322" w:lineRule="exact"/>
        <w:rPr>
          <w:rStyle w:val="FontStyle13"/>
          <w:sz w:val="36"/>
          <w:szCs w:val="36"/>
        </w:rPr>
      </w:pPr>
      <w:r>
        <w:rPr>
          <w:rStyle w:val="FontStyle13"/>
          <w:sz w:val="36"/>
          <w:szCs w:val="36"/>
        </w:rPr>
        <w:lastRenderedPageBreak/>
        <w:t xml:space="preserve">             </w:t>
      </w:r>
      <w:r w:rsidR="00544483">
        <w:rPr>
          <w:rStyle w:val="FontStyle13"/>
          <w:sz w:val="36"/>
          <w:szCs w:val="36"/>
        </w:rPr>
        <w:t xml:space="preserve"> </w:t>
      </w:r>
    </w:p>
    <w:p w:rsidR="00544483" w:rsidRDefault="00C479EE" w:rsidP="00544483">
      <w:pPr>
        <w:pStyle w:val="Style6"/>
        <w:widowControl/>
        <w:spacing w:line="322" w:lineRule="exact"/>
        <w:rPr>
          <w:rStyle w:val="FontStyle13"/>
          <w:sz w:val="36"/>
          <w:szCs w:val="36"/>
        </w:rPr>
      </w:pPr>
      <w:r>
        <w:rPr>
          <w:rStyle w:val="FontStyle13"/>
          <w:sz w:val="36"/>
          <w:szCs w:val="36"/>
        </w:rPr>
        <w:t xml:space="preserve">               </w:t>
      </w:r>
      <w:r w:rsidR="00544483" w:rsidRPr="00D16B63">
        <w:rPr>
          <w:rStyle w:val="FontStyle13"/>
          <w:sz w:val="36"/>
          <w:szCs w:val="36"/>
        </w:rPr>
        <w:t>Учебно</w:t>
      </w:r>
      <w:r w:rsidR="00544483">
        <w:rPr>
          <w:rStyle w:val="FontStyle13"/>
          <w:sz w:val="36"/>
          <w:szCs w:val="36"/>
        </w:rPr>
        <w:t xml:space="preserve"> </w:t>
      </w:r>
      <w:r w:rsidR="00544483" w:rsidRPr="00D16B63">
        <w:rPr>
          <w:rStyle w:val="FontStyle13"/>
          <w:sz w:val="36"/>
          <w:szCs w:val="36"/>
        </w:rPr>
        <w:t>- тематический план</w:t>
      </w:r>
    </w:p>
    <w:p w:rsidR="00544483" w:rsidRPr="00C479EE" w:rsidRDefault="00544483" w:rsidP="00544483">
      <w:pPr>
        <w:pStyle w:val="Style6"/>
        <w:widowControl/>
        <w:spacing w:line="322" w:lineRule="exact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36"/>
          <w:szCs w:val="36"/>
        </w:rPr>
        <w:t xml:space="preserve">                       </w:t>
      </w:r>
      <w:r w:rsidRPr="00C479EE">
        <w:rPr>
          <w:rStyle w:val="FontStyle13"/>
          <w:sz w:val="28"/>
          <w:szCs w:val="28"/>
        </w:rPr>
        <w:t>Математика (модуль «Геометрия»)</w:t>
      </w:r>
    </w:p>
    <w:p w:rsidR="00544483" w:rsidRPr="00C479EE" w:rsidRDefault="00544483" w:rsidP="00544483">
      <w:pPr>
        <w:pStyle w:val="Style6"/>
        <w:widowControl/>
        <w:spacing w:line="322" w:lineRule="exact"/>
        <w:ind w:firstLine="0"/>
        <w:rPr>
          <w:rStyle w:val="FontStyle13"/>
          <w:sz w:val="28"/>
          <w:szCs w:val="28"/>
        </w:rPr>
      </w:pPr>
      <w:r w:rsidRPr="00C479EE">
        <w:rPr>
          <w:rStyle w:val="FontStyle13"/>
          <w:sz w:val="28"/>
          <w:szCs w:val="28"/>
        </w:rPr>
        <w:t xml:space="preserve">                                      10 класс</w:t>
      </w:r>
      <w:r w:rsidR="00613EDB" w:rsidRPr="00C479EE">
        <w:rPr>
          <w:rStyle w:val="FontStyle13"/>
          <w:sz w:val="28"/>
          <w:szCs w:val="28"/>
        </w:rPr>
        <w:t xml:space="preserve"> (2ч в неделю, 68ч.)</w:t>
      </w:r>
    </w:p>
    <w:p w:rsidR="00544483" w:rsidRPr="00C479EE" w:rsidRDefault="00544483" w:rsidP="00544483">
      <w:pPr>
        <w:pStyle w:val="Style6"/>
        <w:widowControl/>
        <w:spacing w:line="322" w:lineRule="exact"/>
        <w:ind w:firstLine="0"/>
        <w:rPr>
          <w:rStyle w:val="FontStyle13"/>
          <w:sz w:val="28"/>
          <w:szCs w:val="28"/>
        </w:rPr>
      </w:pPr>
    </w:p>
    <w:p w:rsidR="00D16B63" w:rsidRPr="00C479EE" w:rsidRDefault="00D16B63" w:rsidP="00A77F99">
      <w:pPr>
        <w:pStyle w:val="Style6"/>
        <w:widowControl/>
        <w:spacing w:line="322" w:lineRule="exact"/>
        <w:rPr>
          <w:rStyle w:val="FontStyle13"/>
          <w:sz w:val="28"/>
          <w:szCs w:val="28"/>
        </w:rPr>
      </w:pPr>
    </w:p>
    <w:p w:rsidR="00D16B63" w:rsidRDefault="00D16B63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3"/>
        <w:gridCol w:w="3932"/>
        <w:gridCol w:w="1686"/>
        <w:gridCol w:w="2608"/>
      </w:tblGrid>
      <w:tr w:rsidR="00773BC1" w:rsidRPr="00A14BB0" w:rsidTr="00773BC1">
        <w:trPr>
          <w:trHeight w:val="654"/>
        </w:trPr>
        <w:tc>
          <w:tcPr>
            <w:tcW w:w="813" w:type="dxa"/>
            <w:tcBorders>
              <w:bottom w:val="single" w:sz="4" w:space="0" w:color="000000" w:themeColor="text1"/>
            </w:tcBorders>
          </w:tcPr>
          <w:p w:rsidR="00773BC1" w:rsidRPr="00A14BB0" w:rsidRDefault="00773BC1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73BC1" w:rsidRPr="00A14BB0" w:rsidRDefault="00773BC1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B0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932" w:type="dxa"/>
            <w:tcBorders>
              <w:bottom w:val="single" w:sz="4" w:space="0" w:color="000000" w:themeColor="text1"/>
            </w:tcBorders>
          </w:tcPr>
          <w:p w:rsidR="00773BC1" w:rsidRPr="00A14BB0" w:rsidRDefault="00773BC1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B0">
              <w:rPr>
                <w:rFonts w:ascii="Times New Roman" w:hAnsi="Times New Roman" w:cs="Times New Roman"/>
                <w:sz w:val="28"/>
                <w:szCs w:val="28"/>
              </w:rPr>
              <w:t xml:space="preserve">    Тема</w:t>
            </w:r>
          </w:p>
        </w:tc>
        <w:tc>
          <w:tcPr>
            <w:tcW w:w="1686" w:type="dxa"/>
            <w:tcBorders>
              <w:bottom w:val="single" w:sz="4" w:space="0" w:color="000000" w:themeColor="text1"/>
            </w:tcBorders>
          </w:tcPr>
          <w:p w:rsidR="00773BC1" w:rsidRPr="00A14BB0" w:rsidRDefault="00773BC1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B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73BC1" w:rsidRPr="00A14BB0" w:rsidRDefault="00773BC1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B0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608" w:type="dxa"/>
          </w:tcPr>
          <w:p w:rsidR="00773BC1" w:rsidRPr="00A14BB0" w:rsidRDefault="00773BC1" w:rsidP="0077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B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73BC1" w:rsidRPr="00A14BB0" w:rsidRDefault="00773BC1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B0"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  <w:p w:rsidR="00773BC1" w:rsidRPr="00A14BB0" w:rsidRDefault="00773BC1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C49" w:rsidRPr="00A14BB0" w:rsidTr="00773BC1">
        <w:trPr>
          <w:trHeight w:val="654"/>
        </w:trPr>
        <w:tc>
          <w:tcPr>
            <w:tcW w:w="813" w:type="dxa"/>
            <w:tcBorders>
              <w:bottom w:val="single" w:sz="4" w:space="0" w:color="000000" w:themeColor="text1"/>
            </w:tcBorders>
          </w:tcPr>
          <w:p w:rsidR="004F2C49" w:rsidRPr="00A14BB0" w:rsidRDefault="004F2C49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2" w:type="dxa"/>
            <w:tcBorders>
              <w:bottom w:val="single" w:sz="4" w:space="0" w:color="000000" w:themeColor="text1"/>
            </w:tcBorders>
          </w:tcPr>
          <w:p w:rsidR="004F2C49" w:rsidRPr="00A14BB0" w:rsidRDefault="004F2C49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на плоскости</w:t>
            </w:r>
          </w:p>
        </w:tc>
        <w:tc>
          <w:tcPr>
            <w:tcW w:w="1686" w:type="dxa"/>
            <w:tcBorders>
              <w:bottom w:val="single" w:sz="4" w:space="0" w:color="000000" w:themeColor="text1"/>
            </w:tcBorders>
          </w:tcPr>
          <w:p w:rsidR="004F2C49" w:rsidRPr="00A14BB0" w:rsidRDefault="004F2C49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</w:t>
            </w:r>
          </w:p>
        </w:tc>
        <w:tc>
          <w:tcPr>
            <w:tcW w:w="2608" w:type="dxa"/>
          </w:tcPr>
          <w:p w:rsidR="004F2C49" w:rsidRPr="00A14BB0" w:rsidRDefault="004F2C49" w:rsidP="0077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BC1" w:rsidRPr="00A14BB0" w:rsidTr="00773BC1">
        <w:tc>
          <w:tcPr>
            <w:tcW w:w="813" w:type="dxa"/>
          </w:tcPr>
          <w:p w:rsidR="00773BC1" w:rsidRPr="00A14BB0" w:rsidRDefault="004F2C49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2" w:type="dxa"/>
          </w:tcPr>
          <w:p w:rsidR="00773BC1" w:rsidRPr="00A14BB0" w:rsidRDefault="00773BC1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B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86" w:type="dxa"/>
          </w:tcPr>
          <w:p w:rsidR="00773BC1" w:rsidRPr="00A14BB0" w:rsidRDefault="004F2C49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3BC1" w:rsidRPr="00A14BB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608" w:type="dxa"/>
          </w:tcPr>
          <w:p w:rsidR="00773BC1" w:rsidRPr="00A14BB0" w:rsidRDefault="00773BC1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BC1" w:rsidRPr="00A14BB0" w:rsidTr="00773BC1">
        <w:tc>
          <w:tcPr>
            <w:tcW w:w="813" w:type="dxa"/>
          </w:tcPr>
          <w:p w:rsidR="00773BC1" w:rsidRPr="00A14BB0" w:rsidRDefault="004F2C49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2" w:type="dxa"/>
          </w:tcPr>
          <w:p w:rsidR="00773BC1" w:rsidRPr="00A14BB0" w:rsidRDefault="00773BC1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B0">
              <w:rPr>
                <w:rFonts w:ascii="Times New Roman" w:hAnsi="Times New Roman" w:cs="Times New Roman"/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1686" w:type="dxa"/>
          </w:tcPr>
          <w:p w:rsidR="00773BC1" w:rsidRPr="00A14BB0" w:rsidRDefault="00773BC1" w:rsidP="004F2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2C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4BB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608" w:type="dxa"/>
          </w:tcPr>
          <w:p w:rsidR="00773BC1" w:rsidRPr="00A14BB0" w:rsidRDefault="00613EDB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3BC1" w:rsidRPr="00A14BB0" w:rsidTr="00773BC1">
        <w:tc>
          <w:tcPr>
            <w:tcW w:w="813" w:type="dxa"/>
          </w:tcPr>
          <w:p w:rsidR="00773BC1" w:rsidRPr="00A14BB0" w:rsidRDefault="004F2C49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2" w:type="dxa"/>
          </w:tcPr>
          <w:p w:rsidR="00773BC1" w:rsidRPr="00A14BB0" w:rsidRDefault="00773BC1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B0">
              <w:rPr>
                <w:rFonts w:ascii="Times New Roman" w:hAnsi="Times New Roman" w:cs="Times New Roman"/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1686" w:type="dxa"/>
          </w:tcPr>
          <w:p w:rsidR="00773BC1" w:rsidRPr="00A14BB0" w:rsidRDefault="004F2C49" w:rsidP="00A3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8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BC1" w:rsidRPr="00A14BB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608" w:type="dxa"/>
          </w:tcPr>
          <w:p w:rsidR="00773BC1" w:rsidRPr="00A14BB0" w:rsidRDefault="00613EDB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3BC1" w:rsidRPr="00A14BB0" w:rsidTr="00773BC1">
        <w:tc>
          <w:tcPr>
            <w:tcW w:w="813" w:type="dxa"/>
          </w:tcPr>
          <w:p w:rsidR="00773BC1" w:rsidRPr="00A14BB0" w:rsidRDefault="004F2C49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2" w:type="dxa"/>
          </w:tcPr>
          <w:p w:rsidR="00773BC1" w:rsidRPr="00A14BB0" w:rsidRDefault="00773BC1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B0">
              <w:rPr>
                <w:rFonts w:ascii="Times New Roman" w:hAnsi="Times New Roman" w:cs="Times New Roman"/>
                <w:sz w:val="28"/>
                <w:szCs w:val="28"/>
              </w:rPr>
              <w:t>Многогранники</w:t>
            </w:r>
          </w:p>
        </w:tc>
        <w:tc>
          <w:tcPr>
            <w:tcW w:w="1686" w:type="dxa"/>
          </w:tcPr>
          <w:p w:rsidR="00773BC1" w:rsidRPr="00A14BB0" w:rsidRDefault="004F2C49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73BC1" w:rsidRPr="00A14BB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608" w:type="dxa"/>
          </w:tcPr>
          <w:p w:rsidR="00773BC1" w:rsidRPr="00A14BB0" w:rsidRDefault="00FD51E6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BC1" w:rsidRPr="00A14BB0" w:rsidTr="00773BC1">
        <w:tc>
          <w:tcPr>
            <w:tcW w:w="813" w:type="dxa"/>
          </w:tcPr>
          <w:p w:rsidR="00773BC1" w:rsidRPr="00A14BB0" w:rsidRDefault="00A37868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2" w:type="dxa"/>
          </w:tcPr>
          <w:p w:rsidR="00773BC1" w:rsidRPr="00A14BB0" w:rsidRDefault="00773BC1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B0">
              <w:rPr>
                <w:rFonts w:ascii="Times New Roman" w:hAnsi="Times New Roman" w:cs="Times New Roman"/>
                <w:sz w:val="28"/>
                <w:szCs w:val="28"/>
              </w:rPr>
              <w:t>Векторы в пространстве</w:t>
            </w:r>
          </w:p>
        </w:tc>
        <w:tc>
          <w:tcPr>
            <w:tcW w:w="1686" w:type="dxa"/>
          </w:tcPr>
          <w:p w:rsidR="00773BC1" w:rsidRPr="00A14BB0" w:rsidRDefault="00773BC1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B0"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  <w:tc>
          <w:tcPr>
            <w:tcW w:w="2608" w:type="dxa"/>
          </w:tcPr>
          <w:p w:rsidR="00773BC1" w:rsidRPr="00A14BB0" w:rsidRDefault="00FD51E6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BC1" w:rsidRPr="00A14BB0" w:rsidTr="00773BC1">
        <w:tc>
          <w:tcPr>
            <w:tcW w:w="813" w:type="dxa"/>
          </w:tcPr>
          <w:p w:rsidR="00773BC1" w:rsidRPr="00A14BB0" w:rsidRDefault="00A37868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2" w:type="dxa"/>
          </w:tcPr>
          <w:p w:rsidR="00773BC1" w:rsidRPr="00A14BB0" w:rsidRDefault="00773BC1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B0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686" w:type="dxa"/>
          </w:tcPr>
          <w:p w:rsidR="00773BC1" w:rsidRPr="00A14BB0" w:rsidRDefault="003842B3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BC1" w:rsidRPr="00A14BB0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608" w:type="dxa"/>
          </w:tcPr>
          <w:p w:rsidR="00773BC1" w:rsidRPr="00A14BB0" w:rsidRDefault="00FD51E6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BC1" w:rsidRPr="00A14BB0" w:rsidTr="00773BC1">
        <w:tc>
          <w:tcPr>
            <w:tcW w:w="813" w:type="dxa"/>
          </w:tcPr>
          <w:p w:rsidR="00773BC1" w:rsidRPr="00A14BB0" w:rsidRDefault="00773BC1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:rsidR="00773BC1" w:rsidRPr="00A14BB0" w:rsidRDefault="00773BC1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B0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686" w:type="dxa"/>
          </w:tcPr>
          <w:p w:rsidR="00773BC1" w:rsidRPr="00A14BB0" w:rsidRDefault="00773BC1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BB0">
              <w:rPr>
                <w:rFonts w:ascii="Times New Roman" w:hAnsi="Times New Roman" w:cs="Times New Roman"/>
                <w:sz w:val="28"/>
                <w:szCs w:val="28"/>
              </w:rPr>
              <w:t>68 ч.</w:t>
            </w:r>
          </w:p>
        </w:tc>
        <w:tc>
          <w:tcPr>
            <w:tcW w:w="2608" w:type="dxa"/>
          </w:tcPr>
          <w:p w:rsidR="00773BC1" w:rsidRPr="00A14BB0" w:rsidRDefault="00FD51E6" w:rsidP="0052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16B63" w:rsidRDefault="00D16B63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544483" w:rsidRDefault="00544483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544483" w:rsidRDefault="00544483" w:rsidP="00A77F99">
      <w:pPr>
        <w:pStyle w:val="Style6"/>
        <w:widowControl/>
        <w:spacing w:line="322" w:lineRule="exact"/>
        <w:rPr>
          <w:rStyle w:val="FontStyle13"/>
          <w:sz w:val="24"/>
          <w:szCs w:val="24"/>
        </w:rPr>
      </w:pPr>
    </w:p>
    <w:p w:rsidR="00F3452D" w:rsidRDefault="00F3452D" w:rsidP="00773BC1">
      <w:pPr>
        <w:pStyle w:val="Style1"/>
        <w:widowControl/>
        <w:tabs>
          <w:tab w:val="left" w:pos="4935"/>
        </w:tabs>
        <w:spacing w:before="115" w:line="442" w:lineRule="exact"/>
        <w:ind w:left="1138"/>
        <w:jc w:val="both"/>
        <w:rPr>
          <w:rStyle w:val="FontStyle11"/>
          <w:sz w:val="48"/>
          <w:szCs w:val="48"/>
        </w:rPr>
      </w:pPr>
    </w:p>
    <w:p w:rsidR="00F3452D" w:rsidRDefault="00F3452D" w:rsidP="00773BC1">
      <w:pPr>
        <w:pStyle w:val="Style1"/>
        <w:widowControl/>
        <w:tabs>
          <w:tab w:val="left" w:pos="4935"/>
        </w:tabs>
        <w:spacing w:before="115" w:line="442" w:lineRule="exact"/>
        <w:ind w:left="1138"/>
        <w:jc w:val="both"/>
        <w:rPr>
          <w:rStyle w:val="FontStyle11"/>
          <w:sz w:val="48"/>
          <w:szCs w:val="48"/>
        </w:rPr>
      </w:pPr>
    </w:p>
    <w:p w:rsidR="00F3452D" w:rsidRDefault="00F3452D" w:rsidP="00773BC1">
      <w:pPr>
        <w:pStyle w:val="Style1"/>
        <w:widowControl/>
        <w:tabs>
          <w:tab w:val="left" w:pos="4935"/>
        </w:tabs>
        <w:spacing w:before="115" w:line="442" w:lineRule="exact"/>
        <w:ind w:left="1138"/>
        <w:jc w:val="both"/>
        <w:rPr>
          <w:rStyle w:val="FontStyle11"/>
          <w:sz w:val="48"/>
          <w:szCs w:val="48"/>
        </w:rPr>
      </w:pPr>
    </w:p>
    <w:p w:rsidR="00F3452D" w:rsidRDefault="00F3452D" w:rsidP="00773BC1">
      <w:pPr>
        <w:pStyle w:val="Style1"/>
        <w:widowControl/>
        <w:tabs>
          <w:tab w:val="left" w:pos="4935"/>
        </w:tabs>
        <w:spacing w:before="115" w:line="442" w:lineRule="exact"/>
        <w:ind w:left="1138"/>
        <w:jc w:val="both"/>
        <w:rPr>
          <w:rStyle w:val="FontStyle11"/>
          <w:sz w:val="48"/>
          <w:szCs w:val="48"/>
        </w:rPr>
      </w:pPr>
    </w:p>
    <w:p w:rsidR="00F3452D" w:rsidRDefault="00F3452D" w:rsidP="00773BC1">
      <w:pPr>
        <w:pStyle w:val="Style1"/>
        <w:widowControl/>
        <w:tabs>
          <w:tab w:val="left" w:pos="4935"/>
        </w:tabs>
        <w:spacing w:before="115" w:line="442" w:lineRule="exact"/>
        <w:ind w:left="1138"/>
        <w:jc w:val="both"/>
        <w:rPr>
          <w:rStyle w:val="FontStyle11"/>
          <w:sz w:val="48"/>
          <w:szCs w:val="48"/>
        </w:rPr>
      </w:pPr>
    </w:p>
    <w:p w:rsidR="00F3452D" w:rsidRDefault="00F3452D" w:rsidP="00773BC1">
      <w:pPr>
        <w:pStyle w:val="Style1"/>
        <w:widowControl/>
        <w:tabs>
          <w:tab w:val="left" w:pos="4935"/>
        </w:tabs>
        <w:spacing w:before="115" w:line="442" w:lineRule="exact"/>
        <w:ind w:left="1138"/>
        <w:jc w:val="both"/>
        <w:rPr>
          <w:rStyle w:val="FontStyle11"/>
          <w:sz w:val="48"/>
          <w:szCs w:val="48"/>
        </w:rPr>
      </w:pPr>
    </w:p>
    <w:p w:rsidR="00F3452D" w:rsidRDefault="00F3452D" w:rsidP="00773BC1">
      <w:pPr>
        <w:pStyle w:val="Style1"/>
        <w:widowControl/>
        <w:tabs>
          <w:tab w:val="left" w:pos="4935"/>
        </w:tabs>
        <w:spacing w:before="115" w:line="442" w:lineRule="exact"/>
        <w:ind w:left="1138"/>
        <w:jc w:val="both"/>
        <w:rPr>
          <w:rStyle w:val="FontStyle11"/>
          <w:sz w:val="48"/>
          <w:szCs w:val="48"/>
        </w:rPr>
      </w:pPr>
    </w:p>
    <w:p w:rsidR="00F3452D" w:rsidRDefault="00F3452D" w:rsidP="00773BC1">
      <w:pPr>
        <w:pStyle w:val="Style1"/>
        <w:widowControl/>
        <w:tabs>
          <w:tab w:val="left" w:pos="4935"/>
        </w:tabs>
        <w:spacing w:before="115" w:line="442" w:lineRule="exact"/>
        <w:ind w:left="1138"/>
        <w:jc w:val="both"/>
        <w:rPr>
          <w:rStyle w:val="FontStyle11"/>
          <w:sz w:val="48"/>
          <w:szCs w:val="48"/>
        </w:rPr>
      </w:pPr>
    </w:p>
    <w:p w:rsidR="00F3452D" w:rsidRDefault="00F3452D" w:rsidP="00773BC1">
      <w:pPr>
        <w:pStyle w:val="Style1"/>
        <w:widowControl/>
        <w:tabs>
          <w:tab w:val="left" w:pos="4935"/>
        </w:tabs>
        <w:spacing w:before="115" w:line="442" w:lineRule="exact"/>
        <w:ind w:left="1138"/>
        <w:jc w:val="both"/>
        <w:rPr>
          <w:rStyle w:val="FontStyle11"/>
          <w:sz w:val="48"/>
          <w:szCs w:val="48"/>
        </w:rPr>
      </w:pPr>
    </w:p>
    <w:p w:rsidR="00F3452D" w:rsidRDefault="00F3452D" w:rsidP="00773BC1">
      <w:pPr>
        <w:pStyle w:val="Style1"/>
        <w:widowControl/>
        <w:tabs>
          <w:tab w:val="left" w:pos="4935"/>
        </w:tabs>
        <w:spacing w:before="115" w:line="442" w:lineRule="exact"/>
        <w:ind w:left="1138"/>
        <w:jc w:val="both"/>
        <w:rPr>
          <w:rStyle w:val="FontStyle11"/>
          <w:sz w:val="48"/>
          <w:szCs w:val="48"/>
        </w:rPr>
      </w:pPr>
    </w:p>
    <w:p w:rsidR="00F3452D" w:rsidRDefault="00F3452D" w:rsidP="00773BC1">
      <w:pPr>
        <w:pStyle w:val="Style1"/>
        <w:widowControl/>
        <w:tabs>
          <w:tab w:val="left" w:pos="4935"/>
        </w:tabs>
        <w:spacing w:before="115" w:line="442" w:lineRule="exact"/>
        <w:ind w:left="1138"/>
        <w:jc w:val="both"/>
        <w:rPr>
          <w:rStyle w:val="FontStyle11"/>
          <w:sz w:val="48"/>
          <w:szCs w:val="48"/>
        </w:rPr>
      </w:pPr>
    </w:p>
    <w:p w:rsidR="00F3452D" w:rsidRDefault="00F3452D" w:rsidP="00773BC1">
      <w:pPr>
        <w:pStyle w:val="Style1"/>
        <w:widowControl/>
        <w:tabs>
          <w:tab w:val="left" w:pos="4935"/>
        </w:tabs>
        <w:spacing w:before="115" w:line="442" w:lineRule="exact"/>
        <w:ind w:left="1138"/>
        <w:jc w:val="both"/>
        <w:rPr>
          <w:rStyle w:val="FontStyle11"/>
          <w:sz w:val="48"/>
          <w:szCs w:val="48"/>
        </w:rPr>
      </w:pPr>
    </w:p>
    <w:p w:rsidR="00F3452D" w:rsidRDefault="00F3452D" w:rsidP="00773BC1">
      <w:pPr>
        <w:pStyle w:val="Style1"/>
        <w:widowControl/>
        <w:tabs>
          <w:tab w:val="left" w:pos="4935"/>
        </w:tabs>
        <w:spacing w:before="115" w:line="442" w:lineRule="exact"/>
        <w:ind w:left="1138"/>
        <w:jc w:val="both"/>
        <w:rPr>
          <w:rStyle w:val="FontStyle11"/>
          <w:sz w:val="48"/>
          <w:szCs w:val="48"/>
        </w:rPr>
      </w:pPr>
    </w:p>
    <w:p w:rsidR="00F3452D" w:rsidRDefault="00F3452D" w:rsidP="00773BC1">
      <w:pPr>
        <w:pStyle w:val="Style1"/>
        <w:widowControl/>
        <w:tabs>
          <w:tab w:val="left" w:pos="4935"/>
        </w:tabs>
        <w:spacing w:before="115" w:line="442" w:lineRule="exact"/>
        <w:ind w:left="1138"/>
        <w:jc w:val="both"/>
        <w:rPr>
          <w:rStyle w:val="FontStyle11"/>
          <w:sz w:val="48"/>
          <w:szCs w:val="48"/>
        </w:rPr>
      </w:pPr>
    </w:p>
    <w:p w:rsidR="003842B3" w:rsidRDefault="00544483" w:rsidP="00773BC1">
      <w:pPr>
        <w:pStyle w:val="Style1"/>
        <w:widowControl/>
        <w:tabs>
          <w:tab w:val="left" w:pos="4935"/>
        </w:tabs>
        <w:spacing w:before="115" w:line="442" w:lineRule="exact"/>
        <w:ind w:left="1138"/>
        <w:jc w:val="both"/>
        <w:rPr>
          <w:rStyle w:val="FontStyle11"/>
          <w:sz w:val="48"/>
          <w:szCs w:val="48"/>
        </w:rPr>
      </w:pPr>
      <w:r w:rsidRPr="00773BC1">
        <w:rPr>
          <w:rStyle w:val="FontStyle11"/>
          <w:sz w:val="48"/>
          <w:szCs w:val="48"/>
        </w:rPr>
        <w:lastRenderedPageBreak/>
        <w:t>Контроль уровня обученности</w:t>
      </w:r>
    </w:p>
    <w:p w:rsidR="00544483" w:rsidRPr="00773BC1" w:rsidRDefault="003842B3" w:rsidP="003842B3">
      <w:pPr>
        <w:pStyle w:val="Style1"/>
        <w:widowControl/>
        <w:tabs>
          <w:tab w:val="left" w:pos="4935"/>
        </w:tabs>
        <w:spacing w:before="115" w:line="442" w:lineRule="exact"/>
        <w:jc w:val="both"/>
        <w:rPr>
          <w:rStyle w:val="FontStyle11"/>
          <w:sz w:val="48"/>
          <w:szCs w:val="48"/>
        </w:rPr>
      </w:pPr>
      <w:r>
        <w:rPr>
          <w:rStyle w:val="FontStyle11"/>
          <w:sz w:val="28"/>
          <w:szCs w:val="28"/>
        </w:rPr>
        <w:t xml:space="preserve">1.  </w:t>
      </w:r>
      <w:r w:rsidRPr="003842B3">
        <w:rPr>
          <w:rStyle w:val="FontStyle11"/>
          <w:b/>
          <w:sz w:val="28"/>
          <w:szCs w:val="28"/>
        </w:rPr>
        <w:t>Геометрия на плоскости -5 ч.</w:t>
      </w:r>
      <w:r w:rsidR="00773BC1" w:rsidRPr="00773BC1">
        <w:rPr>
          <w:rStyle w:val="FontStyle11"/>
          <w:sz w:val="48"/>
          <w:szCs w:val="48"/>
        </w:rPr>
        <w:tab/>
      </w:r>
    </w:p>
    <w:p w:rsidR="00544483" w:rsidRDefault="003842B3" w:rsidP="003842B3">
      <w:pPr>
        <w:pStyle w:val="Style3"/>
        <w:widowControl/>
        <w:tabs>
          <w:tab w:val="left" w:pos="571"/>
        </w:tabs>
        <w:spacing w:before="307" w:line="451" w:lineRule="exact"/>
        <w:ind w:firstLine="0"/>
        <w:jc w:val="left"/>
        <w:rPr>
          <w:rStyle w:val="FontStyle13"/>
        </w:rPr>
      </w:pPr>
      <w:r>
        <w:rPr>
          <w:rStyle w:val="FontStyle13"/>
        </w:rPr>
        <w:t xml:space="preserve">2.  </w:t>
      </w:r>
      <w:r w:rsidR="00544483">
        <w:rPr>
          <w:rStyle w:val="FontStyle13"/>
        </w:rPr>
        <w:t>Введение -</w:t>
      </w:r>
      <w:r>
        <w:rPr>
          <w:rStyle w:val="FontStyle13"/>
        </w:rPr>
        <w:t>4</w:t>
      </w:r>
      <w:r w:rsidR="00544483">
        <w:rPr>
          <w:rStyle w:val="FontStyle13"/>
        </w:rPr>
        <w:t>ч.</w:t>
      </w:r>
    </w:p>
    <w:p w:rsidR="00544483" w:rsidRDefault="003842B3" w:rsidP="003842B3">
      <w:pPr>
        <w:pStyle w:val="Style3"/>
        <w:widowControl/>
        <w:tabs>
          <w:tab w:val="left" w:pos="571"/>
        </w:tabs>
        <w:spacing w:line="451" w:lineRule="exact"/>
        <w:ind w:firstLine="0"/>
        <w:jc w:val="left"/>
        <w:rPr>
          <w:rStyle w:val="FontStyle13"/>
          <w:u w:val="single"/>
        </w:rPr>
      </w:pPr>
      <w:r w:rsidRPr="003842B3">
        <w:rPr>
          <w:rStyle w:val="FontStyle13"/>
        </w:rPr>
        <w:t>3.</w:t>
      </w:r>
      <w:r>
        <w:rPr>
          <w:rStyle w:val="FontStyle13"/>
        </w:rPr>
        <w:t xml:space="preserve">  </w:t>
      </w:r>
      <w:r w:rsidR="00544483">
        <w:rPr>
          <w:rStyle w:val="FontStyle13"/>
          <w:u w:val="single"/>
        </w:rPr>
        <w:t>Параллельность прямых и</w:t>
      </w:r>
      <w:r w:rsidR="00544483">
        <w:rPr>
          <w:rStyle w:val="FontStyle12"/>
          <w:u w:val="single"/>
        </w:rPr>
        <w:t xml:space="preserve"> </w:t>
      </w:r>
      <w:r w:rsidR="00544483">
        <w:rPr>
          <w:rStyle w:val="FontStyle13"/>
          <w:u w:val="single"/>
        </w:rPr>
        <w:t>плоскостей - 1</w:t>
      </w:r>
      <w:r>
        <w:rPr>
          <w:rStyle w:val="FontStyle13"/>
          <w:u w:val="single"/>
        </w:rPr>
        <w:t>8</w:t>
      </w:r>
      <w:r w:rsidR="00544483">
        <w:rPr>
          <w:rStyle w:val="FontStyle13"/>
          <w:u w:val="single"/>
        </w:rPr>
        <w:t>ч.</w:t>
      </w:r>
    </w:p>
    <w:p w:rsidR="00544483" w:rsidRDefault="00544483" w:rsidP="00544483">
      <w:pPr>
        <w:pStyle w:val="Style4"/>
        <w:widowControl/>
        <w:ind w:left="595"/>
        <w:rPr>
          <w:rStyle w:val="FontStyle15"/>
        </w:rPr>
      </w:pPr>
      <w:r>
        <w:rPr>
          <w:rStyle w:val="FontStyle15"/>
        </w:rPr>
        <w:t xml:space="preserve">Контрольная </w:t>
      </w:r>
      <w:r>
        <w:rPr>
          <w:rStyle w:val="FontStyle14"/>
        </w:rPr>
        <w:t xml:space="preserve">работа №1 по теме «Параллельность прямой и </w:t>
      </w:r>
      <w:r>
        <w:rPr>
          <w:rStyle w:val="FontStyle15"/>
        </w:rPr>
        <w:t>плоскости».</w:t>
      </w:r>
    </w:p>
    <w:p w:rsidR="00544483" w:rsidRDefault="00544483" w:rsidP="00544483">
      <w:pPr>
        <w:pStyle w:val="Style4"/>
        <w:widowControl/>
        <w:spacing w:before="5"/>
        <w:ind w:left="581"/>
        <w:rPr>
          <w:sz w:val="20"/>
          <w:szCs w:val="20"/>
        </w:rPr>
      </w:pPr>
      <w:r>
        <w:rPr>
          <w:rStyle w:val="FontStyle15"/>
        </w:rPr>
        <w:t xml:space="preserve">Контрольная </w:t>
      </w:r>
      <w:r>
        <w:rPr>
          <w:rStyle w:val="FontStyle14"/>
        </w:rPr>
        <w:t>работа №2 по теме «Параллельность плоскостей» .</w:t>
      </w:r>
    </w:p>
    <w:p w:rsidR="00544483" w:rsidRDefault="003842B3" w:rsidP="00773BC1">
      <w:pPr>
        <w:pStyle w:val="Style3"/>
        <w:widowControl/>
        <w:spacing w:before="29"/>
        <w:ind w:firstLine="0"/>
        <w:rPr>
          <w:rStyle w:val="FontStyle13"/>
          <w:u w:val="single"/>
        </w:rPr>
      </w:pPr>
      <w:r>
        <w:rPr>
          <w:rStyle w:val="FontStyle13"/>
        </w:rPr>
        <w:t xml:space="preserve">4. </w:t>
      </w:r>
      <w:r w:rsidR="00544483">
        <w:rPr>
          <w:rStyle w:val="FontStyle13"/>
          <w:u w:val="single"/>
        </w:rPr>
        <w:t>Перпендикулярность прямых и плоскостей -</w:t>
      </w:r>
      <w:r>
        <w:rPr>
          <w:rStyle w:val="FontStyle13"/>
          <w:u w:val="single"/>
        </w:rPr>
        <w:t>17</w:t>
      </w:r>
      <w:r w:rsidR="00544483">
        <w:rPr>
          <w:rStyle w:val="FontStyle13"/>
          <w:u w:val="single"/>
        </w:rPr>
        <w:t xml:space="preserve"> ч.</w:t>
      </w:r>
    </w:p>
    <w:p w:rsidR="00544483" w:rsidRDefault="00544483" w:rsidP="00544483">
      <w:pPr>
        <w:pStyle w:val="Style4"/>
        <w:widowControl/>
        <w:spacing w:before="34"/>
        <w:ind w:left="595"/>
        <w:rPr>
          <w:rStyle w:val="FontStyle14"/>
        </w:rPr>
      </w:pPr>
      <w:r>
        <w:rPr>
          <w:rStyle w:val="FontStyle15"/>
        </w:rPr>
        <w:t xml:space="preserve">Контрольная </w:t>
      </w:r>
      <w:r>
        <w:rPr>
          <w:rStyle w:val="FontStyle14"/>
        </w:rPr>
        <w:t>работа №3 по теме «Перпендикулярность прямых</w:t>
      </w:r>
    </w:p>
    <w:p w:rsidR="00544483" w:rsidRDefault="00544483" w:rsidP="00544483">
      <w:pPr>
        <w:pStyle w:val="Style5"/>
        <w:widowControl/>
        <w:spacing w:line="451" w:lineRule="exact"/>
        <w:rPr>
          <w:rStyle w:val="FontStyle14"/>
        </w:rPr>
      </w:pPr>
      <w:r>
        <w:rPr>
          <w:rStyle w:val="FontStyle14"/>
        </w:rPr>
        <w:t>плоскостей»</w:t>
      </w:r>
    </w:p>
    <w:p w:rsidR="00544483" w:rsidRDefault="00544483" w:rsidP="00544483">
      <w:pPr>
        <w:pStyle w:val="Style7"/>
        <w:widowControl/>
        <w:ind w:left="907" w:right="4032"/>
        <w:rPr>
          <w:sz w:val="20"/>
          <w:szCs w:val="20"/>
        </w:rPr>
      </w:pPr>
      <w:r>
        <w:rPr>
          <w:rStyle w:val="FontStyle15"/>
        </w:rPr>
        <w:t xml:space="preserve">Контрольная </w:t>
      </w:r>
      <w:r>
        <w:rPr>
          <w:rStyle w:val="FontStyle14"/>
        </w:rPr>
        <w:t xml:space="preserve">работа </w:t>
      </w:r>
      <w:r w:rsidR="00F3452D">
        <w:rPr>
          <w:rStyle w:val="FontStyle14"/>
        </w:rPr>
        <w:t xml:space="preserve">№4 </w:t>
      </w:r>
      <w:r>
        <w:rPr>
          <w:rStyle w:val="FontStyle14"/>
        </w:rPr>
        <w:t xml:space="preserve">за 1 полугодие </w:t>
      </w:r>
    </w:p>
    <w:p w:rsidR="00544483" w:rsidRDefault="00544483" w:rsidP="003842B3">
      <w:pPr>
        <w:pStyle w:val="Style3"/>
        <w:widowControl/>
        <w:numPr>
          <w:ilvl w:val="0"/>
          <w:numId w:val="43"/>
        </w:numPr>
        <w:spacing w:before="82"/>
        <w:ind w:left="0" w:firstLine="0"/>
        <w:rPr>
          <w:rStyle w:val="FontStyle13"/>
          <w:u w:val="single"/>
        </w:rPr>
      </w:pPr>
      <w:r>
        <w:rPr>
          <w:rStyle w:val="FontStyle13"/>
          <w:u w:val="single"/>
        </w:rPr>
        <w:t>Многогранники - 1</w:t>
      </w:r>
      <w:r w:rsidR="003842B3">
        <w:rPr>
          <w:rStyle w:val="FontStyle13"/>
          <w:u w:val="single"/>
        </w:rPr>
        <w:t>1</w:t>
      </w:r>
      <w:r>
        <w:rPr>
          <w:rStyle w:val="FontStyle13"/>
          <w:u w:val="single"/>
        </w:rPr>
        <w:t>ч</w:t>
      </w:r>
    </w:p>
    <w:p w:rsidR="00544483" w:rsidRDefault="00544483" w:rsidP="00544483">
      <w:pPr>
        <w:pStyle w:val="Style2"/>
        <w:widowControl/>
        <w:spacing w:before="91"/>
        <w:ind w:left="821"/>
        <w:rPr>
          <w:sz w:val="20"/>
          <w:szCs w:val="20"/>
        </w:rPr>
      </w:pPr>
      <w:r>
        <w:rPr>
          <w:rStyle w:val="FontStyle15"/>
        </w:rPr>
        <w:t xml:space="preserve">Контрольная </w:t>
      </w:r>
      <w:r>
        <w:rPr>
          <w:rStyle w:val="FontStyle14"/>
        </w:rPr>
        <w:t>работа №</w:t>
      </w:r>
      <w:r w:rsidR="00F3452D">
        <w:rPr>
          <w:rStyle w:val="FontStyle14"/>
        </w:rPr>
        <w:t>5</w:t>
      </w:r>
      <w:r>
        <w:rPr>
          <w:rStyle w:val="FontStyle14"/>
        </w:rPr>
        <w:t xml:space="preserve"> по теме «Многогранники»</w:t>
      </w:r>
    </w:p>
    <w:p w:rsidR="00544483" w:rsidRPr="003842B3" w:rsidRDefault="00544483" w:rsidP="003842B3">
      <w:pPr>
        <w:pStyle w:val="Style6"/>
        <w:widowControl/>
        <w:numPr>
          <w:ilvl w:val="0"/>
          <w:numId w:val="43"/>
        </w:numPr>
        <w:tabs>
          <w:tab w:val="left" w:pos="284"/>
        </w:tabs>
        <w:spacing w:before="96"/>
        <w:ind w:left="0" w:firstLine="0"/>
        <w:rPr>
          <w:rStyle w:val="FontStyle13"/>
          <w:b w:val="0"/>
          <w:u w:val="single"/>
        </w:rPr>
      </w:pPr>
      <w:r w:rsidRPr="003842B3">
        <w:rPr>
          <w:rStyle w:val="FontStyle14"/>
          <w:b/>
          <w:u w:val="single"/>
        </w:rPr>
        <w:t xml:space="preserve">Векторы в пространстве </w:t>
      </w:r>
      <w:r w:rsidRPr="003842B3">
        <w:rPr>
          <w:rStyle w:val="FontStyle13"/>
          <w:b w:val="0"/>
          <w:u w:val="single"/>
        </w:rPr>
        <w:t>-6ч.</w:t>
      </w:r>
    </w:p>
    <w:p w:rsidR="00544483" w:rsidRDefault="00544483" w:rsidP="00544483">
      <w:pPr>
        <w:pStyle w:val="Style2"/>
        <w:widowControl/>
        <w:spacing w:before="130"/>
        <w:ind w:left="811"/>
        <w:rPr>
          <w:sz w:val="20"/>
          <w:szCs w:val="20"/>
        </w:rPr>
      </w:pPr>
      <w:r>
        <w:rPr>
          <w:rStyle w:val="FontStyle15"/>
        </w:rPr>
        <w:t xml:space="preserve">Контрольная </w:t>
      </w:r>
      <w:r>
        <w:rPr>
          <w:rStyle w:val="FontStyle14"/>
        </w:rPr>
        <w:t>работа №</w:t>
      </w:r>
      <w:r w:rsidR="00F3452D">
        <w:rPr>
          <w:rStyle w:val="FontStyle14"/>
        </w:rPr>
        <w:t>6</w:t>
      </w:r>
      <w:r>
        <w:rPr>
          <w:rStyle w:val="FontStyle14"/>
        </w:rPr>
        <w:t xml:space="preserve"> по теме «Векторы в пространстве»</w:t>
      </w:r>
    </w:p>
    <w:p w:rsidR="00544483" w:rsidRPr="0046180C" w:rsidRDefault="00544483" w:rsidP="003842B3">
      <w:pPr>
        <w:pStyle w:val="Style3"/>
        <w:widowControl/>
        <w:numPr>
          <w:ilvl w:val="0"/>
          <w:numId w:val="43"/>
        </w:numPr>
        <w:spacing w:before="130"/>
        <w:ind w:left="426" w:hanging="426"/>
        <w:rPr>
          <w:rStyle w:val="FontStyle13"/>
          <w:u w:val="single"/>
        </w:rPr>
      </w:pPr>
      <w:r w:rsidRPr="003842B3">
        <w:rPr>
          <w:rStyle w:val="FontStyle15"/>
          <w:b/>
          <w:u w:val="single"/>
        </w:rPr>
        <w:t xml:space="preserve">Итоговое </w:t>
      </w:r>
      <w:r w:rsidRPr="0046180C">
        <w:rPr>
          <w:rStyle w:val="FontStyle13"/>
          <w:u w:val="single"/>
        </w:rPr>
        <w:t>повторение -</w:t>
      </w:r>
      <w:r w:rsidR="003842B3" w:rsidRPr="0046180C">
        <w:rPr>
          <w:rStyle w:val="FontStyle13"/>
          <w:u w:val="single"/>
        </w:rPr>
        <w:t>7</w:t>
      </w:r>
      <w:r w:rsidRPr="0046180C">
        <w:rPr>
          <w:rStyle w:val="FontStyle13"/>
          <w:u w:val="single"/>
        </w:rPr>
        <w:t>ч.</w:t>
      </w:r>
    </w:p>
    <w:p w:rsidR="00544483" w:rsidRDefault="00544483" w:rsidP="00544483">
      <w:pPr>
        <w:pStyle w:val="Style2"/>
        <w:widowControl/>
        <w:spacing w:before="130"/>
        <w:ind w:left="811"/>
        <w:rPr>
          <w:rStyle w:val="FontStyle14"/>
        </w:rPr>
      </w:pPr>
      <w:r>
        <w:rPr>
          <w:rStyle w:val="FontStyle16"/>
        </w:rPr>
        <w:t xml:space="preserve">Итоговая </w:t>
      </w:r>
      <w:r>
        <w:rPr>
          <w:rStyle w:val="FontStyle14"/>
        </w:rPr>
        <w:t>контрольная работа</w:t>
      </w:r>
      <w:r w:rsidR="00F3452D">
        <w:rPr>
          <w:rStyle w:val="FontStyle14"/>
        </w:rPr>
        <w:t xml:space="preserve"> №7</w:t>
      </w:r>
    </w:p>
    <w:p w:rsidR="00520AE2" w:rsidRDefault="0052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20AE2" w:rsidRDefault="00520AE2" w:rsidP="00B80B21">
      <w:pPr>
        <w:ind w:firstLine="360"/>
        <w:jc w:val="center"/>
        <w:rPr>
          <w:b/>
          <w:bCs/>
          <w:sz w:val="28"/>
          <w:szCs w:val="28"/>
        </w:rPr>
        <w:sectPr w:rsidR="00520AE2" w:rsidSect="00A62CA0">
          <w:pgSz w:w="11906" w:h="16838"/>
          <w:pgMar w:top="851" w:right="1133" w:bottom="142" w:left="1134" w:header="708" w:footer="708" w:gutter="0"/>
          <w:cols w:space="708"/>
          <w:docGrid w:linePitch="360"/>
        </w:sectPr>
      </w:pPr>
    </w:p>
    <w:p w:rsidR="00520AE2" w:rsidRDefault="00520AE2" w:rsidP="00B80B21">
      <w:pPr>
        <w:ind w:firstLine="360"/>
        <w:jc w:val="center"/>
        <w:rPr>
          <w:b/>
          <w:bCs/>
          <w:sz w:val="28"/>
          <w:szCs w:val="28"/>
        </w:rPr>
      </w:pPr>
    </w:p>
    <w:p w:rsidR="00520AE2" w:rsidRDefault="0052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5970" w:type="dxa"/>
        <w:tblInd w:w="-34" w:type="dxa"/>
        <w:tblLayout w:type="fixed"/>
        <w:tblLook w:val="0000"/>
      </w:tblPr>
      <w:tblGrid>
        <w:gridCol w:w="776"/>
        <w:gridCol w:w="3788"/>
        <w:gridCol w:w="4816"/>
        <w:gridCol w:w="9"/>
        <w:gridCol w:w="2609"/>
        <w:gridCol w:w="1204"/>
        <w:gridCol w:w="1240"/>
        <w:gridCol w:w="1528"/>
      </w:tblGrid>
      <w:tr w:rsidR="00520AE2" w:rsidTr="00520AE2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 w:rsidRPr="00C87CB9">
              <w:lastRenderedPageBreak/>
              <w:t>№</w:t>
            </w:r>
          </w:p>
          <w:p w:rsidR="00520AE2" w:rsidRPr="00C87CB9" w:rsidRDefault="00520AE2" w:rsidP="00520AE2">
            <w:pPr>
              <w:jc w:val="center"/>
            </w:pPr>
            <w:r w:rsidRPr="00C87CB9">
              <w:t>п/п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0D24FB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3.7pt;margin-top:-52.9pt;width:402pt;height:24pt;z-index:251658240;mso-position-horizontal-relative:text;mso-position-vertical-relative:text" stroked="f">
                  <v:textbox>
                    <w:txbxContent>
                      <w:p w:rsidR="004568CB" w:rsidRPr="00520AE2" w:rsidRDefault="004568CB">
                        <w:pPr>
                          <w:rPr>
                            <w:b/>
                          </w:rPr>
                        </w:pPr>
                        <w:r w:rsidRPr="00520AE2">
                          <w:rPr>
                            <w:b/>
                          </w:rPr>
                          <w:t xml:space="preserve">                                КАЛЕНДАРНО – ТЕМАТИЧЕСКОЕ ПЛАНИРОВАНИЕ</w:t>
                        </w:r>
                      </w:p>
                    </w:txbxContent>
                  </v:textbox>
                </v:shape>
              </w:pict>
            </w:r>
            <w:r w:rsidR="00520AE2">
              <w:rPr>
                <w:b/>
                <w:sz w:val="20"/>
                <w:szCs w:val="20"/>
              </w:rPr>
              <w:t xml:space="preserve">Раздел, название урока в </w:t>
            </w:r>
          </w:p>
          <w:p w:rsidR="00520AE2" w:rsidRDefault="00520AE2" w:rsidP="00520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поурочном планировании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Дидактические единицы образовательного процесса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 </w:t>
            </w:r>
          </w:p>
          <w:p w:rsidR="00520AE2" w:rsidRDefault="00520AE2" w:rsidP="00520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знаний </w:t>
            </w:r>
          </w:p>
          <w:p w:rsidR="00520AE2" w:rsidRDefault="00520AE2" w:rsidP="00520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Коли-</w:t>
            </w:r>
          </w:p>
          <w:p w:rsidR="00520AE2" w:rsidRDefault="00520AE2" w:rsidP="00520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чество</w:t>
            </w:r>
          </w:p>
          <w:p w:rsidR="00520AE2" w:rsidRDefault="00520AE2" w:rsidP="00520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20AE2" w:rsidRDefault="003956EB" w:rsidP="00520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520AE2" w:rsidTr="00520AE2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 w:rsidRPr="00C87CB9">
              <w:t>1-4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материала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0AE2" w:rsidTr="00520AE2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5D464F" w:rsidRDefault="00520AE2" w:rsidP="00520AE2">
            <w:pPr>
              <w:snapToGrid w:val="0"/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</w:pPr>
            <w:r w:rsidRPr="005D464F">
              <w:rPr>
                <w:rFonts w:ascii="Arial Black" w:eastAsia="Arial Unicode MS" w:hAnsi="Arial Black" w:cs="Arial Unicode MS"/>
                <w:b/>
                <w:sz w:val="20"/>
                <w:szCs w:val="20"/>
              </w:rPr>
              <w:t xml:space="preserve">ГЛАВА1 </w:t>
            </w:r>
          </w:p>
          <w:p w:rsidR="00520AE2" w:rsidRPr="005D464F" w:rsidRDefault="00520AE2" w:rsidP="00520AE2">
            <w:pPr>
              <w:snapToGrid w:val="0"/>
              <w:rPr>
                <w:rFonts w:ascii="Arial Black" w:hAnsi="Arial Black"/>
                <w:b/>
                <w:sz w:val="20"/>
                <w:szCs w:val="20"/>
              </w:rPr>
            </w:pPr>
            <w:r w:rsidRPr="005D464F">
              <w:rPr>
                <w:rFonts w:ascii="Arial Black" w:hAnsi="Arial Black"/>
                <w:b/>
                <w:sz w:val="20"/>
                <w:szCs w:val="20"/>
              </w:rPr>
              <w:t>Действительные числа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A02998" w:rsidRDefault="00520AE2" w:rsidP="00520A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  <w:r w:rsidRPr="00A02998">
              <w:rPr>
                <w:sz w:val="20"/>
                <w:szCs w:val="20"/>
              </w:rPr>
              <w:t>- повторение, углубление и расширение представлений о действительных числах.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0AE2" w:rsidTr="00520AE2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5-7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Pr="00C87CB9" w:rsidRDefault="00520AE2" w:rsidP="00520A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§1.  </w:t>
            </w:r>
            <w:r w:rsidRPr="00C87CB9">
              <w:rPr>
                <w:sz w:val="20"/>
                <w:szCs w:val="20"/>
              </w:rPr>
              <w:t>Натуральные числа и целые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19372E" w:rsidRDefault="0019372E" w:rsidP="0019372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 и понимать:</w:t>
            </w:r>
          </w:p>
          <w:p w:rsidR="0019372E" w:rsidRDefault="0019372E" w:rsidP="0019372E">
            <w:pPr>
              <w:snapToGrid w:val="0"/>
              <w:rPr>
                <w:sz w:val="20"/>
                <w:szCs w:val="20"/>
              </w:rPr>
            </w:pPr>
            <w:r w:rsidRPr="0019372E">
              <w:rPr>
                <w:sz w:val="20"/>
                <w:szCs w:val="20"/>
              </w:rPr>
              <w:t xml:space="preserve">- свойства делимости действительных чисел; </w:t>
            </w:r>
          </w:p>
          <w:p w:rsidR="0019372E" w:rsidRDefault="0019372E" w:rsidP="001937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-признаки делимости на 4, 8, 25, 125;</w:t>
            </w:r>
          </w:p>
          <w:p w:rsidR="00520AE2" w:rsidRDefault="0019372E" w:rsidP="0019372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уметь находить НОК и НОД натуральных чисел.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7F4966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материала, пройденного в курсе алгебры. Обучающий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Pr="00C87CB9" w:rsidRDefault="00520AE2" w:rsidP="00520AE2">
            <w:pPr>
              <w:snapToGrid w:val="0"/>
              <w:jc w:val="center"/>
              <w:rPr>
                <w:sz w:val="20"/>
                <w:szCs w:val="20"/>
              </w:rPr>
            </w:pPr>
            <w:r w:rsidRPr="00C87CB9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0AE2" w:rsidTr="00520AE2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8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Pr="00C87CB9" w:rsidRDefault="00520AE2" w:rsidP="00520A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§2.  </w:t>
            </w:r>
            <w:r w:rsidRPr="00C87CB9">
              <w:rPr>
                <w:sz w:val="20"/>
                <w:szCs w:val="20"/>
              </w:rPr>
              <w:t>Рациональные числа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Pr="0019372E" w:rsidRDefault="0019372E" w:rsidP="0019372E">
            <w:pPr>
              <w:snapToGrid w:val="0"/>
              <w:rPr>
                <w:sz w:val="20"/>
                <w:szCs w:val="20"/>
              </w:rPr>
            </w:pPr>
            <w:r w:rsidRPr="0019372E">
              <w:rPr>
                <w:sz w:val="20"/>
                <w:szCs w:val="20"/>
              </w:rPr>
              <w:t xml:space="preserve">- уметь десятичную бесконечную дробь </w:t>
            </w:r>
            <w:r w:rsidR="007F4966">
              <w:rPr>
                <w:sz w:val="20"/>
                <w:szCs w:val="20"/>
              </w:rPr>
              <w:t xml:space="preserve">записывать </w:t>
            </w:r>
            <w:r w:rsidRPr="0019372E">
              <w:rPr>
                <w:sz w:val="20"/>
                <w:szCs w:val="20"/>
              </w:rPr>
              <w:t>в виде обыкновенной дроби.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7F4966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материала, пройденного в курсе алгебры. Обучающий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Pr="00C87CB9" w:rsidRDefault="00520AE2" w:rsidP="00520AE2">
            <w:pPr>
              <w:snapToGrid w:val="0"/>
              <w:jc w:val="center"/>
              <w:rPr>
                <w:sz w:val="20"/>
                <w:szCs w:val="20"/>
              </w:rPr>
            </w:pPr>
            <w:r w:rsidRPr="00C87CB9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0AE2" w:rsidTr="00520AE2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9-10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Pr="00C87CB9" w:rsidRDefault="00520AE2" w:rsidP="00520A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§3.  </w:t>
            </w:r>
            <w:r w:rsidRPr="00C87CB9">
              <w:rPr>
                <w:sz w:val="20"/>
                <w:szCs w:val="20"/>
              </w:rPr>
              <w:t>Иррациональные числа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Pr="007F4966" w:rsidRDefault="0019372E" w:rsidP="0019372E">
            <w:pPr>
              <w:snapToGrid w:val="0"/>
              <w:rPr>
                <w:sz w:val="20"/>
                <w:szCs w:val="20"/>
              </w:rPr>
            </w:pPr>
            <w:r w:rsidRPr="007F4966">
              <w:rPr>
                <w:sz w:val="20"/>
                <w:szCs w:val="20"/>
              </w:rPr>
              <w:t xml:space="preserve">- </w:t>
            </w:r>
            <w:r w:rsidR="007F4966" w:rsidRPr="007F4966">
              <w:rPr>
                <w:sz w:val="20"/>
                <w:szCs w:val="20"/>
              </w:rPr>
              <w:t>понятие иррационального числа.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Pr="00C87CB9" w:rsidRDefault="00520AE2" w:rsidP="00520AE2">
            <w:pPr>
              <w:snapToGrid w:val="0"/>
              <w:jc w:val="center"/>
              <w:rPr>
                <w:sz w:val="20"/>
                <w:szCs w:val="20"/>
              </w:rPr>
            </w:pPr>
            <w:r w:rsidRPr="00C87CB9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0AE2" w:rsidTr="00520AE2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11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Pr="00C87CB9" w:rsidRDefault="00520AE2" w:rsidP="00520A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§4.  </w:t>
            </w:r>
            <w:r w:rsidRPr="00C87CB9">
              <w:rPr>
                <w:sz w:val="20"/>
                <w:szCs w:val="20"/>
              </w:rPr>
              <w:t>Множество действительных чисел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7F4966" w:rsidP="007F49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свойства числовых неравенств;</w:t>
            </w:r>
          </w:p>
          <w:p w:rsidR="007F4966" w:rsidRPr="007F4966" w:rsidRDefault="007F4966" w:rsidP="007F49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-среднее геометрическое;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Pr="00C87CB9" w:rsidRDefault="00520AE2" w:rsidP="00520AE2">
            <w:pPr>
              <w:snapToGrid w:val="0"/>
              <w:jc w:val="center"/>
              <w:rPr>
                <w:sz w:val="20"/>
                <w:szCs w:val="20"/>
              </w:rPr>
            </w:pPr>
            <w:r w:rsidRPr="00C87CB9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0AE2" w:rsidTr="00520AE2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12-13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Pr="00C87CB9" w:rsidRDefault="00520AE2" w:rsidP="00520A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§5.  Модуль действительного числа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F4966" w:rsidRPr="007F4966" w:rsidRDefault="007F4966" w:rsidP="007F49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-определение модуля;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Pr="00C87CB9" w:rsidRDefault="00520AE2" w:rsidP="00520A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0AE2" w:rsidTr="00520AE2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14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Pr="00C87CB9" w:rsidRDefault="00520AE2" w:rsidP="00520AE2">
            <w:pPr>
              <w:snapToGrid w:val="0"/>
              <w:rPr>
                <w:i/>
                <w:sz w:val="20"/>
                <w:szCs w:val="20"/>
              </w:rPr>
            </w:pPr>
            <w:r w:rsidRPr="00C87CB9">
              <w:rPr>
                <w:i/>
                <w:sz w:val="20"/>
                <w:szCs w:val="20"/>
              </w:rPr>
              <w:t>Контрольная работа №1 по теме «</w:t>
            </w:r>
            <w:r w:rsidRPr="00C87CB9">
              <w:rPr>
                <w:rFonts w:ascii="Arial Black" w:hAnsi="Arial Black"/>
                <w:i/>
                <w:sz w:val="20"/>
                <w:szCs w:val="20"/>
              </w:rPr>
              <w:t>Действительные числа</w:t>
            </w:r>
            <w:r w:rsidRPr="00C87CB9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2998">
              <w:rPr>
                <w:sz w:val="20"/>
                <w:szCs w:val="20"/>
              </w:rPr>
              <w:t>Урок контроля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0AE2" w:rsidTr="00520AE2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15-16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§6.  Метод математической индукции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0AE2" w:rsidTr="00520AE2">
        <w:trPr>
          <w:trHeight w:val="596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ascii="Arial Black" w:hAnsi="Arial Black" w:cs="Arial Black"/>
                <w:sz w:val="20"/>
                <w:szCs w:val="20"/>
              </w:rPr>
              <w:t>ГЛАВА</w:t>
            </w:r>
            <w:r>
              <w:rPr>
                <w:rFonts w:ascii="Arial Black" w:eastAsia="Arial Black" w:hAnsi="Arial Black" w:cs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 Black"/>
                <w:sz w:val="20"/>
                <w:szCs w:val="20"/>
              </w:rPr>
              <w:t>2.</w:t>
            </w:r>
          </w:p>
          <w:p w:rsidR="00520AE2" w:rsidRDefault="00520AE2" w:rsidP="00520AE2">
            <w:pPr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ascii="Arial Black" w:hAnsi="Arial Black" w:cs="Arial Black"/>
                <w:sz w:val="20"/>
                <w:szCs w:val="20"/>
              </w:rPr>
              <w:lastRenderedPageBreak/>
              <w:t>Числовые</w:t>
            </w:r>
            <w:r>
              <w:rPr>
                <w:rFonts w:ascii="Arial Black" w:eastAsia="Arial Black" w:hAnsi="Arial Black" w:cs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 Black"/>
                <w:sz w:val="20"/>
                <w:szCs w:val="20"/>
              </w:rPr>
              <w:t>функции</w:t>
            </w:r>
          </w:p>
        </w:tc>
        <w:tc>
          <w:tcPr>
            <w:tcW w:w="7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Цель: обобщить и систематизировать имеющиеся у учащихся сведения о числовых функциях, углубить и расширить функциональные представления учащихся.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ascii="Arial Black" w:hAnsi="Arial Black" w:cs="Arial Black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0AE2" w:rsidTr="00520AE2">
        <w:trPr>
          <w:trHeight w:val="8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lastRenderedPageBreak/>
              <w:t>17-18</w:t>
            </w: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§7.  ОПРЕДЕЛЕНИЕ ЧИСЛОВОЙ ФУНКЦИИ И СПОСОБЫ ЕЕ ЗАДАНИЯ.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и понимать: </w:t>
            </w:r>
          </w:p>
          <w:p w:rsidR="00520AE2" w:rsidRDefault="00520AE2" w:rsidP="007F4966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действительного числа</w:t>
            </w:r>
            <w:r w:rsidR="007F496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числовая функция; способы задания функции; 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материала, пройденного в курсе алгебры. Обучающий.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</w:p>
        </w:tc>
      </w:tr>
      <w:tr w:rsidR="00520AE2" w:rsidTr="003956EB">
        <w:trPr>
          <w:trHeight w:val="225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19-21</w:t>
            </w:r>
          </w:p>
          <w:p w:rsidR="00520AE2" w:rsidRPr="00C87CB9" w:rsidRDefault="00520AE2" w:rsidP="00520AE2">
            <w:pPr>
              <w:jc w:val="center"/>
            </w:pP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pStyle w:val="1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§8. СВОЙСТВА ФУНКЦИЙ.</w:t>
            </w:r>
          </w:p>
        </w:tc>
        <w:tc>
          <w:tcPr>
            <w:tcW w:w="481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определения; область значений;</w:t>
            </w:r>
          </w:p>
          <w:p w:rsidR="00520AE2" w:rsidRDefault="00520AE2" w:rsidP="00520AE2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график функции, преобразование графиков функций (параллельный перенос, растяжения и сжатия вдоль осей координат, симметрия относительно осей координат и относительно прямой </w:t>
            </w:r>
            <w:r>
              <w:rPr>
                <w:i/>
                <w:sz w:val="20"/>
                <w:szCs w:val="20"/>
                <w:lang w:val="en-US"/>
              </w:rPr>
              <w:t>y</w:t>
            </w:r>
            <w:r>
              <w:rPr>
                <w:i/>
                <w:sz w:val="20"/>
                <w:szCs w:val="20"/>
              </w:rPr>
              <w:t>=</w:t>
            </w:r>
            <w:r>
              <w:rPr>
                <w:i/>
                <w:sz w:val="20"/>
                <w:szCs w:val="20"/>
                <w:lang w:val="en-US"/>
              </w:rPr>
              <w:t>x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520AE2" w:rsidRDefault="00520AE2" w:rsidP="00520AE2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функций (четность, нечетность; возрастание и убывание;  нули функции и промежутки знакопостоянства;  наибольшее и наименьшее значения, периодичность); отражение свойств функции на графике;</w:t>
            </w:r>
          </w:p>
          <w:p w:rsidR="00520AE2" w:rsidRDefault="00520AE2" w:rsidP="00520AE2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функция как соответствие между множествами; элементарные функции, их свойства и графики; </w:t>
            </w:r>
          </w:p>
          <w:p w:rsidR="00520AE2" w:rsidRDefault="00520AE2" w:rsidP="00520AE2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функции </w:t>
            </w:r>
            <w:r>
              <w:rPr>
                <w:i/>
                <w:sz w:val="20"/>
                <w:szCs w:val="20"/>
                <w:lang w:val="en-US"/>
              </w:rPr>
              <w:t>y</w:t>
            </w:r>
            <w:r>
              <w:rPr>
                <w:i/>
                <w:sz w:val="20"/>
                <w:szCs w:val="20"/>
              </w:rPr>
              <w:t>=[</w:t>
            </w:r>
            <w:r>
              <w:rPr>
                <w:i/>
                <w:sz w:val="20"/>
                <w:szCs w:val="20"/>
                <w:lang w:val="en-US"/>
              </w:rPr>
              <w:t>x</w:t>
            </w:r>
            <w:r>
              <w:rPr>
                <w:i/>
                <w:sz w:val="20"/>
                <w:szCs w:val="20"/>
              </w:rPr>
              <w:t xml:space="preserve">], </w:t>
            </w:r>
            <w:r>
              <w:rPr>
                <w:i/>
                <w:sz w:val="20"/>
                <w:szCs w:val="20"/>
                <w:lang w:val="en-US"/>
              </w:rPr>
              <w:t>y</w:t>
            </w:r>
            <w:r>
              <w:rPr>
                <w:i/>
                <w:sz w:val="20"/>
                <w:szCs w:val="20"/>
              </w:rPr>
              <w:t>={</w:t>
            </w:r>
            <w:r>
              <w:rPr>
                <w:i/>
                <w:sz w:val="20"/>
                <w:szCs w:val="20"/>
                <w:lang w:val="en-US"/>
              </w:rPr>
              <w:t>x</w:t>
            </w:r>
            <w:r>
              <w:rPr>
                <w:i/>
                <w:sz w:val="20"/>
                <w:szCs w:val="20"/>
              </w:rPr>
              <w:t>}</w:t>
            </w:r>
            <w:r>
              <w:rPr>
                <w:sz w:val="20"/>
                <w:szCs w:val="20"/>
              </w:rPr>
              <w:t>;</w:t>
            </w:r>
          </w:p>
          <w:p w:rsidR="00520AE2" w:rsidRDefault="00520AE2" w:rsidP="00520AE2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функция.</w:t>
            </w:r>
          </w:p>
          <w:p w:rsidR="00520AE2" w:rsidRDefault="00520AE2" w:rsidP="00520AE2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0AE2" w:rsidRDefault="00520AE2" w:rsidP="00520AE2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значения функции по значению аргумента при различных способах задания функции;</w:t>
            </w:r>
          </w:p>
          <w:p w:rsidR="00520AE2" w:rsidRDefault="00520AE2" w:rsidP="00520AE2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графики изученных функций, выполнять преобразования графиков;</w:t>
            </w:r>
          </w:p>
          <w:p w:rsidR="00520AE2" w:rsidRDefault="00520AE2" w:rsidP="00520AE2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по графику и по формуле поведение и свойства функций;</w:t>
            </w:r>
          </w:p>
          <w:p w:rsidR="00520AE2" w:rsidRDefault="00520AE2" w:rsidP="00520AE2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описывать и исследовать с помощью функций реальные зависимости, </w:t>
            </w:r>
          </w:p>
          <w:p w:rsidR="00520AE2" w:rsidRDefault="00520AE2" w:rsidP="00520AE2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графики кусочно-заданных функций; </w:t>
            </w:r>
            <w:r>
              <w:rPr>
                <w:sz w:val="20"/>
                <w:szCs w:val="20"/>
              </w:rPr>
              <w:lastRenderedPageBreak/>
              <w:t>функций, связанных с модулем; взаимообратных функций.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Обучающий урок. </w:t>
            </w:r>
          </w:p>
          <w:p w:rsidR="00520AE2" w:rsidRDefault="00520AE2" w:rsidP="00520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практикум. Самостоятельная работа обучающая.</w:t>
            </w:r>
          </w:p>
          <w:p w:rsidR="00520AE2" w:rsidRDefault="00520AE2" w:rsidP="00520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контроль, самоконтроль.</w:t>
            </w:r>
          </w:p>
          <w:p w:rsidR="00520AE2" w:rsidRDefault="00520AE2" w:rsidP="00520AE2">
            <w:pPr>
              <w:rPr>
                <w:sz w:val="20"/>
                <w:szCs w:val="20"/>
              </w:rPr>
            </w:pPr>
          </w:p>
          <w:p w:rsidR="00520AE2" w:rsidRDefault="00520AE2" w:rsidP="00520AE2">
            <w:pPr>
              <w:rPr>
                <w:sz w:val="20"/>
                <w:szCs w:val="20"/>
              </w:rPr>
            </w:pPr>
          </w:p>
          <w:p w:rsidR="00520AE2" w:rsidRDefault="00520AE2" w:rsidP="00520AE2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</w:p>
        </w:tc>
      </w:tr>
      <w:tr w:rsidR="00520AE2" w:rsidTr="00520AE2">
        <w:trPr>
          <w:trHeight w:val="117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22</w:t>
            </w: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pStyle w:val="1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§9. ПЕРИОДИЧЕСКИЕ ФУНКЦИИ.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pStyle w:val="1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Объяснения и теоретические обобщения. Самостоятельная работа проверочного характера.</w:t>
            </w:r>
          </w:p>
          <w:p w:rsidR="00520AE2" w:rsidRDefault="00520AE2" w:rsidP="00520AE2">
            <w:pPr>
              <w:rPr>
                <w:sz w:val="20"/>
                <w:szCs w:val="20"/>
              </w:rPr>
            </w:pPr>
          </w:p>
          <w:p w:rsidR="00520AE2" w:rsidRDefault="00520AE2" w:rsidP="00520AE2">
            <w:pPr>
              <w:rPr>
                <w:sz w:val="20"/>
                <w:szCs w:val="20"/>
              </w:rPr>
            </w:pPr>
          </w:p>
          <w:p w:rsidR="00520AE2" w:rsidRDefault="00520AE2" w:rsidP="00520AE2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</w:p>
        </w:tc>
      </w:tr>
      <w:tr w:rsidR="00520AE2" w:rsidTr="00520AE2">
        <w:trPr>
          <w:trHeight w:val="2992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  <w:p w:rsidR="00520AE2" w:rsidRPr="00C87CB9" w:rsidRDefault="00520AE2" w:rsidP="00520AE2">
            <w:pPr>
              <w:jc w:val="center"/>
            </w:pPr>
            <w:r>
              <w:t>23-24</w:t>
            </w: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pStyle w:val="1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§10. ОБРАТНАЯ ФУНКЦИЯ.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pStyle w:val="1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материала. Мини исследование.</w:t>
            </w:r>
          </w:p>
          <w:p w:rsidR="00520AE2" w:rsidRDefault="00520AE2" w:rsidP="00520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Практикум.</w:t>
            </w:r>
          </w:p>
          <w:p w:rsidR="00520AE2" w:rsidRDefault="00520AE2" w:rsidP="00520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 Тематический контроль.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3956EB" w:rsidP="00520A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520AE2" w:rsidTr="00520AE2">
        <w:trPr>
          <w:trHeight w:val="1005"/>
        </w:trPr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  <w:p w:rsidR="00520AE2" w:rsidRPr="00C87CB9" w:rsidRDefault="00520AE2" w:rsidP="00520AE2">
            <w:pPr>
              <w:jc w:val="center"/>
            </w:pPr>
            <w:r>
              <w:t>25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pStyle w:val="1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№2 </w:t>
            </w:r>
            <w:r>
              <w:rPr>
                <w:rFonts w:ascii="Times New Roman" w:hAnsi="Times New Roman" w:cs="Times New Roman"/>
              </w:rPr>
              <w:t>по теме «Числовые функции», § 7 – 10.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контроля, оценки и коррекции знаний учащихся. Фронтальный контроль.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</w:p>
        </w:tc>
      </w:tr>
      <w:tr w:rsidR="00520AE2" w:rsidTr="00520AE2">
        <w:trPr>
          <w:trHeight w:val="1175"/>
        </w:trPr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ascii="Arial Black" w:hAnsi="Arial Black" w:cs="Arial Black"/>
                <w:sz w:val="20"/>
                <w:szCs w:val="20"/>
              </w:rPr>
              <w:t>ГЛАВА</w:t>
            </w:r>
            <w:r>
              <w:rPr>
                <w:rFonts w:ascii="Arial Black" w:eastAsia="Arial Black" w:hAnsi="Arial Black" w:cs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 Black"/>
                <w:sz w:val="20"/>
                <w:szCs w:val="20"/>
              </w:rPr>
              <w:t>3.</w:t>
            </w:r>
          </w:p>
          <w:p w:rsidR="00520AE2" w:rsidRDefault="00520AE2" w:rsidP="00520AE2">
            <w:pPr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ascii="Arial Black" w:hAnsi="Arial Black" w:cs="Arial Black"/>
                <w:sz w:val="20"/>
                <w:szCs w:val="20"/>
              </w:rPr>
              <w:t>Тригонометрические</w:t>
            </w:r>
            <w:r>
              <w:rPr>
                <w:rFonts w:ascii="Arial Black" w:eastAsia="Arial Black" w:hAnsi="Arial Black" w:cs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 Black"/>
                <w:sz w:val="20"/>
                <w:szCs w:val="20"/>
              </w:rPr>
              <w:t>функции</w:t>
            </w: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изучить свойства тригонометрических функций.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ascii="Arial Black" w:hAnsi="Arial Black" w:cs="Arial Black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</w:p>
        </w:tc>
      </w:tr>
      <w:tr w:rsidR="00520AE2" w:rsidTr="00520AE2">
        <w:trPr>
          <w:trHeight w:val="663"/>
        </w:trPr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26-27</w:t>
            </w: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11. ЧИСЛОВАЯ ОКРУЖНОСТЬ.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Усвоение изученного материала в процессе решения задач.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3956EB" w:rsidP="00520A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520AE2" w:rsidTr="00520AE2">
        <w:trPr>
          <w:trHeight w:val="1257"/>
        </w:trPr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28-29</w:t>
            </w:r>
          </w:p>
          <w:p w:rsidR="00520AE2" w:rsidRPr="00C87CB9" w:rsidRDefault="00520AE2" w:rsidP="00520AE2">
            <w:pPr>
              <w:jc w:val="center"/>
            </w:pP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rPr>
                <w:rFonts w:ascii="Arial" w:hAnsi="Arial" w:cs="Arial"/>
              </w:rPr>
              <w:t>§12</w:t>
            </w:r>
            <w:r>
              <w:t>. ЧИСЛОВАЯ ОКРУЖНОСТЬ НА КООРДИНАТНОЙ ПЛОСКОСТИ.</w:t>
            </w:r>
          </w:p>
        </w:tc>
        <w:tc>
          <w:tcPr>
            <w:tcW w:w="481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b/>
              </w:rPr>
            </w:pPr>
            <w:r>
              <w:rPr>
                <w:b/>
              </w:rPr>
              <w:t xml:space="preserve">Знать и понимать: </w:t>
            </w:r>
          </w:p>
          <w:p w:rsidR="00520AE2" w:rsidRDefault="00520AE2" w:rsidP="00520AE2">
            <w:pPr>
              <w:numPr>
                <w:ilvl w:val="0"/>
                <w:numId w:val="34"/>
              </w:numPr>
              <w:suppressAutoHyphens/>
              <w:spacing w:after="0" w:line="240" w:lineRule="auto"/>
            </w:pPr>
            <w:r>
              <w:t>понятие числовой окружности;</w:t>
            </w:r>
          </w:p>
          <w:p w:rsidR="00520AE2" w:rsidRDefault="00520AE2" w:rsidP="00520AE2">
            <w:pPr>
              <w:numPr>
                <w:ilvl w:val="0"/>
                <w:numId w:val="34"/>
              </w:numPr>
              <w:suppressAutoHyphens/>
              <w:spacing w:after="0" w:line="240" w:lineRule="auto"/>
            </w:pPr>
            <w:r>
              <w:t>радианное измерение углов;</w:t>
            </w:r>
          </w:p>
          <w:p w:rsidR="00520AE2" w:rsidRDefault="00520AE2" w:rsidP="00520AE2">
            <w:pPr>
              <w:numPr>
                <w:ilvl w:val="0"/>
                <w:numId w:val="34"/>
              </w:numPr>
              <w:suppressAutoHyphens/>
              <w:spacing w:after="0" w:line="240" w:lineRule="auto"/>
            </w:pPr>
            <w:r>
              <w:t>определение синуса, косинуса любого действительного числа, связь этих определений с определениями тригонометрических функций, введенных в курсе планиметрии;</w:t>
            </w:r>
          </w:p>
          <w:p w:rsidR="00520AE2" w:rsidRDefault="00520AE2" w:rsidP="00520AE2">
            <w:pPr>
              <w:numPr>
                <w:ilvl w:val="0"/>
                <w:numId w:val="34"/>
              </w:numPr>
              <w:suppressAutoHyphens/>
              <w:spacing w:after="0" w:line="240" w:lineRule="auto"/>
            </w:pPr>
            <w:r>
              <w:t>соотношения между тригонометрическими функциями одного и того же аргумента (угла, числа);</w:t>
            </w:r>
          </w:p>
          <w:p w:rsidR="00520AE2" w:rsidRDefault="00520AE2" w:rsidP="00520AE2">
            <w:pPr>
              <w:numPr>
                <w:ilvl w:val="0"/>
                <w:numId w:val="34"/>
              </w:numPr>
              <w:suppressAutoHyphens/>
              <w:spacing w:after="0" w:line="240" w:lineRule="auto"/>
            </w:pPr>
            <w:r>
              <w:lastRenderedPageBreak/>
              <w:t>знаки тригонометрических функций в зависимости от расположения точки, изображающей число на числовой окружности.</w:t>
            </w:r>
          </w:p>
          <w:p w:rsidR="00520AE2" w:rsidRDefault="00520AE2" w:rsidP="00520AE2">
            <w:pPr>
              <w:numPr>
                <w:ilvl w:val="0"/>
                <w:numId w:val="31"/>
              </w:numPr>
              <w:suppressAutoHyphens/>
              <w:spacing w:after="0" w:line="240" w:lineRule="auto"/>
            </w:pPr>
            <w:r>
              <w:t>тригонометрические функции;</w:t>
            </w:r>
          </w:p>
          <w:p w:rsidR="00520AE2" w:rsidRDefault="00520AE2" w:rsidP="00520AE2">
            <w:pPr>
              <w:numPr>
                <w:ilvl w:val="0"/>
                <w:numId w:val="31"/>
              </w:numPr>
              <w:suppressAutoHyphens/>
              <w:spacing w:after="0" w:line="240" w:lineRule="auto"/>
            </w:pPr>
            <w:r>
              <w:t>синусоида, тангенсоида;</w:t>
            </w:r>
          </w:p>
          <w:p w:rsidR="00520AE2" w:rsidRDefault="00520AE2" w:rsidP="00520AE2">
            <w:pPr>
              <w:numPr>
                <w:ilvl w:val="0"/>
                <w:numId w:val="31"/>
              </w:numPr>
              <w:suppressAutoHyphens/>
              <w:spacing w:after="0" w:line="240" w:lineRule="auto"/>
            </w:pPr>
            <w:r>
              <w:t>свойства и графики тригонометрических функций.</w:t>
            </w:r>
          </w:p>
          <w:p w:rsidR="00520AE2" w:rsidRDefault="00520AE2" w:rsidP="00520AE2"/>
          <w:p w:rsidR="00520AE2" w:rsidRDefault="00520AE2" w:rsidP="00520AE2">
            <w:pPr>
              <w:pStyle w:val="11"/>
              <w:rPr>
                <w:b/>
                <w:sz w:val="22"/>
                <w:szCs w:val="22"/>
              </w:rPr>
            </w:pPr>
          </w:p>
          <w:p w:rsidR="00520AE2" w:rsidRDefault="00520AE2" w:rsidP="00520AE2">
            <w:pPr>
              <w:pStyle w:val="11"/>
              <w:rPr>
                <w:b/>
                <w:sz w:val="22"/>
                <w:szCs w:val="22"/>
              </w:rPr>
            </w:pPr>
          </w:p>
          <w:p w:rsidR="00520AE2" w:rsidRDefault="00520AE2" w:rsidP="00520AE2">
            <w:pPr>
              <w:pStyle w:val="11"/>
              <w:rPr>
                <w:rFonts w:eastAsia="Courier New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Уметь:</w:t>
            </w:r>
            <w:r>
              <w:rPr>
                <w:rFonts w:eastAsia="Courier New"/>
                <w:sz w:val="22"/>
                <w:szCs w:val="22"/>
              </w:rPr>
              <w:t xml:space="preserve"> </w:t>
            </w:r>
          </w:p>
          <w:p w:rsidR="00520AE2" w:rsidRDefault="00520AE2" w:rsidP="00520AE2">
            <w:pPr>
              <w:numPr>
                <w:ilvl w:val="0"/>
                <w:numId w:val="38"/>
              </w:numPr>
              <w:suppressAutoHyphens/>
              <w:spacing w:after="0" w:line="240" w:lineRule="auto"/>
            </w:pPr>
            <w:r>
              <w:t>строить графики основных тригонометрических функций; читать по графикам их свойства.</w:t>
            </w:r>
          </w:p>
          <w:p w:rsidR="00520AE2" w:rsidRDefault="00520AE2" w:rsidP="00520AE2">
            <w:pPr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lastRenderedPageBreak/>
              <w:t>Изучение и первичное закрепление новых знаний (беседа); практическая работа ; МД. Взаимный и индивидуальный контроль.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3956EB" w:rsidP="00520AE2">
            <w:pPr>
              <w:snapToGrid w:val="0"/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520AE2" w:rsidTr="00520AE2">
        <w:trPr>
          <w:trHeight w:val="1012"/>
        </w:trPr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§13. СИНУС И КОСИНУС. ТАНГЕНС И КОТАНГЕНС.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886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jc w:val="center"/>
            </w:pPr>
            <w:r>
              <w:lastRenderedPageBreak/>
              <w:t>30-31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Синус и косинус, п.1.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  <w:rPr>
                <w:i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 xml:space="preserve"> Обучающий урок. Урок практикум. Самостоятельная работа обучающая.Групповой контроль, самоконтроль.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20AE2" w:rsidRDefault="003956EB" w:rsidP="00520AE2">
            <w:pPr>
              <w:snapToGrid w:val="0"/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520AE2" w:rsidTr="00520AE2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lastRenderedPageBreak/>
              <w:t>32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Тангенс и котангенс, п.2.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20AE2" w:rsidRDefault="00520AE2" w:rsidP="00520AE2">
            <w:pPr>
              <w:snapToGrid w:val="0"/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Обучающий урок. Самостоятельная работа проверочная.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E2" w:rsidRDefault="003956EB" w:rsidP="00520AE2">
            <w:pPr>
              <w:snapToGrid w:val="0"/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520AE2" w:rsidTr="00520AE2">
        <w:trPr>
          <w:trHeight w:val="1181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  <w:p w:rsidR="00520AE2" w:rsidRPr="00C87CB9" w:rsidRDefault="00520AE2" w:rsidP="00520AE2">
            <w:pPr>
              <w:jc w:val="center"/>
            </w:pPr>
            <w:r>
              <w:t>33-34</w:t>
            </w: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§14. ТРИГОНОМЕТРИЧЕСКИЕ ФУНКЦИИ ЧИСЛОВОГО АРГУМЕНТА.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Обучающий урок. Урок практикум. Самостоятельная работа обучающая.Групповой контроль, самоконтроль.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72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35</w:t>
            </w: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§15. ТРИГОНОМЕТРИЧЕСКИЕ ФУНКЦИИ УГЛОВОГО АРГУМЕНТА.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Объяснения и теоретические обобщения. Самостоятельная работа проверочная.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1147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36-38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 xml:space="preserve">§16. ФУНКЦИИ 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sin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>
              <w:t xml:space="preserve">, </w:t>
            </w:r>
          </w:p>
          <w:p w:rsidR="00520AE2" w:rsidRDefault="00520AE2" w:rsidP="00520AE2">
            <w:r>
              <w:t xml:space="preserve">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cos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>
              <w:t>, ИХ СВОЙСТВА И ГРАФИКИ.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 xml:space="preserve">Урок практических самостоятельных работ  (исследовательского типа). Тематический контроль.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E2" w:rsidRDefault="003956EB" w:rsidP="00520AE2">
            <w:pPr>
              <w:snapToGrid w:val="0"/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520AE2" w:rsidTr="00520AE2">
        <w:trPr>
          <w:trHeight w:val="174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39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rPr>
                <w:b/>
              </w:rPr>
              <w:t xml:space="preserve">Контрольная работа №3 </w:t>
            </w:r>
            <w:r>
              <w:t>по теме «Тригонометрические функции»,</w:t>
            </w:r>
            <w:r>
              <w:rPr>
                <w:b/>
              </w:rPr>
              <w:t xml:space="preserve"> </w:t>
            </w:r>
            <w:r>
              <w:t>§ 11 – 16.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применять теоретический материал при выполнении письменных заданий.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Урок контроля, оценки и коррекции знаний учащихся. Фронтальный тематический контроль.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174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40-41</w:t>
            </w: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lastRenderedPageBreak/>
              <w:t xml:space="preserve">§17. ПОСТРОЕНИЕ ГРАФИКА </w:t>
            </w:r>
            <w:r>
              <w:lastRenderedPageBreak/>
              <w:t xml:space="preserve">ФУНКЦИИ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f</w:t>
            </w: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).</w:t>
            </w:r>
            <w:r>
              <w:t xml:space="preserve">     </w:t>
            </w:r>
          </w:p>
        </w:tc>
        <w:tc>
          <w:tcPr>
            <w:tcW w:w="4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Знать и понимать: </w:t>
            </w:r>
          </w:p>
          <w:p w:rsidR="00520AE2" w:rsidRDefault="00520AE2" w:rsidP="00520AE2">
            <w:pPr>
              <w:numPr>
                <w:ilvl w:val="0"/>
                <w:numId w:val="31"/>
              </w:numPr>
              <w:suppressAutoHyphens/>
              <w:spacing w:after="0" w:line="240" w:lineRule="auto"/>
            </w:pPr>
            <w:r>
              <w:lastRenderedPageBreak/>
              <w:t>арксинус, арккосинус, арктангенс, арккотангенс;</w:t>
            </w:r>
          </w:p>
          <w:p w:rsidR="00520AE2" w:rsidRDefault="00520AE2" w:rsidP="00520AE2">
            <w:pPr>
              <w:numPr>
                <w:ilvl w:val="0"/>
                <w:numId w:val="31"/>
              </w:numPr>
              <w:suppressAutoHyphens/>
              <w:spacing w:after="0" w:line="240" w:lineRule="auto"/>
            </w:pPr>
            <w:r>
              <w:t>математическое представление гармонических колебаний; графики гармонических колебаний;</w:t>
            </w:r>
          </w:p>
          <w:p w:rsidR="00520AE2" w:rsidRDefault="00520AE2" w:rsidP="00520AE2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i/>
              </w:rPr>
            </w:pPr>
            <w:r>
              <w:t xml:space="preserve">свойства и графики функций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tg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,</w:t>
            </w:r>
          </w:p>
          <w:p w:rsidR="00520AE2" w:rsidRDefault="00520AE2" w:rsidP="00520AE2">
            <w:r>
              <w:rPr>
                <w:i/>
              </w:rPr>
              <w:t xml:space="preserve">     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ctg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>
              <w:t>;</w:t>
            </w:r>
          </w:p>
          <w:p w:rsidR="00520AE2" w:rsidRDefault="00520AE2" w:rsidP="00520AE2">
            <w:pPr>
              <w:numPr>
                <w:ilvl w:val="0"/>
                <w:numId w:val="31"/>
              </w:numPr>
              <w:suppressAutoHyphens/>
              <w:spacing w:after="0" w:line="240" w:lineRule="auto"/>
            </w:pPr>
            <w:r>
              <w:t>обратные тригонометрические функции, их свойства и графики;</w:t>
            </w:r>
          </w:p>
          <w:p w:rsidR="00520AE2" w:rsidRDefault="00520AE2" w:rsidP="00520AE2">
            <w:pPr>
              <w:numPr>
                <w:ilvl w:val="0"/>
                <w:numId w:val="31"/>
              </w:numPr>
              <w:suppressAutoHyphens/>
              <w:spacing w:after="0" w:line="240" w:lineRule="auto"/>
            </w:pPr>
            <w:r>
              <w:t xml:space="preserve">преобразование графиков тригонометрических функций (параллельный перенос, растяжения и сжатия вдоль осей координат, симметрия относительно осей координат и относительно прямой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)</w:t>
            </w:r>
            <w:r>
              <w:t>.</w:t>
            </w:r>
          </w:p>
          <w:p w:rsidR="00520AE2" w:rsidRDefault="00520AE2" w:rsidP="00520AE2">
            <w:pPr>
              <w:pStyle w:val="11"/>
              <w:rPr>
                <w:rFonts w:eastAsia="Courier New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Уметь:</w:t>
            </w:r>
            <w:r>
              <w:rPr>
                <w:rFonts w:eastAsia="Courier New"/>
                <w:sz w:val="22"/>
                <w:szCs w:val="22"/>
              </w:rPr>
              <w:t xml:space="preserve"> </w:t>
            </w:r>
          </w:p>
          <w:p w:rsidR="00520AE2" w:rsidRDefault="00520AE2" w:rsidP="00520AE2">
            <w:pPr>
              <w:numPr>
                <w:ilvl w:val="0"/>
                <w:numId w:val="38"/>
              </w:numPr>
              <w:suppressAutoHyphens/>
              <w:spacing w:after="0" w:line="240" w:lineRule="auto"/>
            </w:pPr>
            <w:r>
              <w:t>вычислять обратные тригонометрические функции некоторых числовых значений;</w:t>
            </w:r>
          </w:p>
          <w:p w:rsidR="00520AE2" w:rsidRDefault="00520AE2" w:rsidP="00520AE2">
            <w:pPr>
              <w:numPr>
                <w:ilvl w:val="0"/>
                <w:numId w:val="38"/>
              </w:numPr>
              <w:suppressAutoHyphens/>
              <w:spacing w:after="0" w:line="240" w:lineRule="auto"/>
            </w:pPr>
            <w:r>
              <w:t>строить графики основных тр. функций;</w:t>
            </w:r>
          </w:p>
          <w:p w:rsidR="00520AE2" w:rsidRDefault="00520AE2" w:rsidP="00520AE2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i/>
              </w:rPr>
            </w:pPr>
            <w:r>
              <w:t xml:space="preserve">строить графики функций вида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f</w:t>
            </w: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),</w:t>
            </w:r>
            <w:r>
              <w:t xml:space="preserve"> путем преобразования графика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f</w:t>
            </w: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 xml:space="preserve">); </w:t>
            </w:r>
          </w:p>
          <w:p w:rsidR="00520AE2" w:rsidRDefault="00520AE2" w:rsidP="00520AE2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i/>
              </w:rPr>
            </w:pPr>
            <w:r>
              <w:t xml:space="preserve">строить графики функций вида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f</w:t>
            </w: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kx</w:t>
            </w:r>
            <w:r>
              <w:rPr>
                <w:i/>
              </w:rPr>
              <w:t>),</w:t>
            </w:r>
            <w:r>
              <w:t xml:space="preserve"> путем преобразования графика функции      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f</w:t>
            </w: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);</w:t>
            </w:r>
          </w:p>
          <w:p w:rsidR="00520AE2" w:rsidRDefault="00520AE2" w:rsidP="00520AE2">
            <w:pPr>
              <w:numPr>
                <w:ilvl w:val="0"/>
                <w:numId w:val="38"/>
              </w:numPr>
              <w:suppressAutoHyphens/>
              <w:spacing w:after="0" w:line="240" w:lineRule="auto"/>
            </w:pPr>
            <w:r>
              <w:t xml:space="preserve">описывать свойства тригонометрических функций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tg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ctg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>
              <w:t>;</w:t>
            </w:r>
          </w:p>
          <w:p w:rsidR="00520AE2" w:rsidRDefault="00520AE2" w:rsidP="00520AE2">
            <w:pPr>
              <w:numPr>
                <w:ilvl w:val="0"/>
                <w:numId w:val="38"/>
              </w:numPr>
              <w:suppressAutoHyphens/>
              <w:spacing w:after="0" w:line="240" w:lineRule="auto"/>
            </w:pPr>
            <w:r>
              <w:t>уметь определять период, частоту и амплитуду гармонических  колебаний.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lastRenderedPageBreak/>
              <w:t xml:space="preserve">Усвоение нового </w:t>
            </w:r>
            <w:r>
              <w:lastRenderedPageBreak/>
              <w:t>материала в процессе выполнения практических заданий на преобразование графиков функций.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607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  <w:p w:rsidR="00520AE2" w:rsidRPr="00C87CB9" w:rsidRDefault="00520AE2" w:rsidP="00520AE2">
            <w:pPr>
              <w:jc w:val="center"/>
            </w:pPr>
            <w:r>
              <w:t>42-43</w:t>
            </w: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 xml:space="preserve">§18. ПОСТРОЕНИЕ ГРАФИКА ФУНКЦИИ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f</w:t>
            </w: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kx</w:t>
            </w:r>
            <w:r>
              <w:rPr>
                <w:i/>
              </w:rPr>
              <w:t>).</w:t>
            </w:r>
            <w:r>
              <w:t xml:space="preserve">     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Урок усвоения новых знаний, умений и навыков.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</w:tr>
      <w:tr w:rsidR="00520AE2" w:rsidTr="00520AE2">
        <w:trPr>
          <w:trHeight w:val="16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  <w:p w:rsidR="00520AE2" w:rsidRPr="00C87CB9" w:rsidRDefault="00520AE2" w:rsidP="00520AE2">
            <w:pPr>
              <w:jc w:val="center"/>
            </w:pPr>
            <w:r>
              <w:t>44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§19. ГРАФИК ГАРМОНИЧЕСКОГО КОЛЕБАНИЯ.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 xml:space="preserve">Урок практических самостоятельных работ  (исследовательского типа).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</w:tr>
      <w:tr w:rsidR="00520AE2" w:rsidTr="00520AE2">
        <w:trPr>
          <w:trHeight w:val="16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  <w:p w:rsidR="00520AE2" w:rsidRPr="00C87CB9" w:rsidRDefault="00520AE2" w:rsidP="00520AE2">
            <w:pPr>
              <w:jc w:val="center"/>
            </w:pPr>
            <w:r>
              <w:t>45-46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 xml:space="preserve">§20. ФУНКЦИИ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tg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ctg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,</w:t>
            </w:r>
            <w:r>
              <w:t xml:space="preserve"> ИХ СВОЙСТВА И ГРАФИКИ.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Урок – исследование.</w:t>
            </w:r>
          </w:p>
          <w:p w:rsidR="00520AE2" w:rsidRDefault="00520AE2" w:rsidP="00520AE2">
            <w:r>
              <w:t>Обучающая СР.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3956EB" w:rsidP="00520AE2">
            <w:pPr>
              <w:snapToGrid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520AE2" w:rsidTr="00520AE2">
        <w:trPr>
          <w:trHeight w:val="609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 xml:space="preserve">§21. ОБРАТНЫЕ ТРИГОНОМЕТРИЧЕСКИЕ ФУНКЦИИ.     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  <w:rPr>
                <w:b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</w:tr>
      <w:tr w:rsidR="00520AE2" w:rsidTr="00520AE2">
        <w:trPr>
          <w:trHeight w:val="487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47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 xml:space="preserve">Функция 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t>arcsin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>
              <w:t>, п.1.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Уроки практических самостоятельных работ  (исследовательского типа). Тематический контроль.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3956EB" w:rsidP="00520AE2">
            <w:pPr>
              <w:snapToGrid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520AE2" w:rsidTr="00520AE2">
        <w:trPr>
          <w:trHeight w:val="536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48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 xml:space="preserve">Функция 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t>arccos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>
              <w:t>, п.2.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3956EB" w:rsidP="00520AE2">
            <w:pPr>
              <w:snapToGrid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520AE2" w:rsidTr="00520AE2">
        <w:trPr>
          <w:trHeight w:val="409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49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 xml:space="preserve">Функция 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t>arctg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>
              <w:t xml:space="preserve">. Функция 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t>arcctg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>
              <w:t>, п.3-4.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</w:tr>
      <w:tr w:rsidR="00520AE2" w:rsidTr="00520AE2">
        <w:trPr>
          <w:trHeight w:val="807"/>
        </w:trPr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  <w:sz w:val="20"/>
                <w:szCs w:val="20"/>
              </w:rPr>
              <w:t>ГЛАВА</w:t>
            </w:r>
            <w:r>
              <w:rPr>
                <w:rFonts w:ascii="Arial Black" w:eastAsia="Arial Black" w:hAnsi="Arial Black" w:cs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 Black"/>
                <w:sz w:val="20"/>
                <w:szCs w:val="20"/>
                <w:lang w:val="en-US"/>
              </w:rPr>
              <w:t>I</w:t>
            </w:r>
            <w:r>
              <w:rPr>
                <w:rFonts w:ascii="Arial Black" w:hAnsi="Arial Black" w:cs="Arial Black"/>
                <w:sz w:val="20"/>
                <w:szCs w:val="20"/>
              </w:rPr>
              <w:t>4.</w:t>
            </w:r>
            <w:r>
              <w:rPr>
                <w:rFonts w:ascii="Arial Black" w:eastAsia="Arial Black" w:hAnsi="Arial Black" w:cs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 Black"/>
              </w:rPr>
              <w:t>Тригонометрические</w:t>
            </w:r>
            <w:r>
              <w:rPr>
                <w:rFonts w:ascii="Arial Black" w:eastAsia="Arial Black" w:hAnsi="Arial Black" w:cs="Arial Black"/>
              </w:rPr>
              <w:t xml:space="preserve"> </w:t>
            </w:r>
            <w:r>
              <w:rPr>
                <w:rFonts w:ascii="Arial Black" w:hAnsi="Arial Black" w:cs="Arial Black"/>
              </w:rPr>
              <w:t>уравнения</w:t>
            </w: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</w:pPr>
            <w:r>
              <w:t>Цель: сформировать у учащихся умение решать простейшие тригонометрические уравнения и научить обучающихся некоторым приемам решения тригонометрических уравнений и систем уравнений.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</w:tr>
      <w:tr w:rsidR="00520AE2" w:rsidTr="00520AE2">
        <w:trPr>
          <w:trHeight w:val="16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§22. ПРОСТЕЙШИЕ ТРИГОНОМЕТРИЧЕСКИЕ УРАВНЕНИЯ И НЕРАВЕНСТВА.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</w:tr>
      <w:tr w:rsidR="00520AE2" w:rsidTr="00520AE2">
        <w:trPr>
          <w:trHeight w:val="634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50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Первые представления о простейших тригонометрических уравнениях, п.1.</w:t>
            </w:r>
          </w:p>
        </w:tc>
        <w:tc>
          <w:tcPr>
            <w:tcW w:w="4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b/>
              </w:rPr>
            </w:pPr>
            <w:r>
              <w:rPr>
                <w:b/>
              </w:rPr>
              <w:t xml:space="preserve">Знать и понимать: </w:t>
            </w:r>
          </w:p>
          <w:p w:rsidR="00520AE2" w:rsidRDefault="00520AE2" w:rsidP="00520AE2">
            <w:pPr>
              <w:numPr>
                <w:ilvl w:val="0"/>
                <w:numId w:val="23"/>
              </w:numPr>
              <w:suppressAutoHyphens/>
              <w:spacing w:after="0" w:line="240" w:lineRule="auto"/>
            </w:pPr>
            <w:r>
              <w:t>тригонометрическое уравнение, простейшее тригонометрическое уравнение;</w:t>
            </w:r>
          </w:p>
          <w:p w:rsidR="00520AE2" w:rsidRDefault="00520AE2" w:rsidP="00520AE2">
            <w:pPr>
              <w:numPr>
                <w:ilvl w:val="0"/>
                <w:numId w:val="23"/>
              </w:numPr>
              <w:suppressAutoHyphens/>
              <w:spacing w:after="0" w:line="240" w:lineRule="auto"/>
            </w:pPr>
            <w:r>
              <w:t>однородное тригонометрическое уравнение первой степени, второй степени;</w:t>
            </w:r>
          </w:p>
          <w:p w:rsidR="00520AE2" w:rsidRDefault="00520AE2" w:rsidP="00520AE2">
            <w:pPr>
              <w:numPr>
                <w:ilvl w:val="0"/>
                <w:numId w:val="23"/>
              </w:numPr>
              <w:suppressAutoHyphens/>
              <w:spacing w:after="0" w:line="240" w:lineRule="auto"/>
            </w:pPr>
            <w:r>
              <w:t>формулы для решения  тригонометрических  уравнений;</w:t>
            </w:r>
          </w:p>
          <w:p w:rsidR="00520AE2" w:rsidRDefault="00520AE2" w:rsidP="00520AE2">
            <w:pPr>
              <w:numPr>
                <w:ilvl w:val="0"/>
                <w:numId w:val="23"/>
              </w:numPr>
              <w:suppressAutoHyphens/>
              <w:spacing w:after="0" w:line="240" w:lineRule="auto"/>
            </w:pPr>
            <w:r>
              <w:t>графическое изображение решений тригонометрических уравнений и неравенств.</w:t>
            </w:r>
          </w:p>
          <w:p w:rsidR="00520AE2" w:rsidRDefault="00520AE2" w:rsidP="00520AE2">
            <w:r>
              <w:rPr>
                <w:b/>
              </w:rPr>
              <w:t>Уметь:</w:t>
            </w:r>
            <w:r>
              <w:t xml:space="preserve"> </w:t>
            </w:r>
          </w:p>
          <w:p w:rsidR="00520AE2" w:rsidRDefault="00520AE2" w:rsidP="00520AE2">
            <w:pPr>
              <w:numPr>
                <w:ilvl w:val="0"/>
                <w:numId w:val="26"/>
              </w:numPr>
              <w:suppressAutoHyphens/>
              <w:spacing w:after="0" w:line="240" w:lineRule="auto"/>
            </w:pPr>
            <w:r>
              <w:t>решать простейшие тригонометрические уравнения и неравенства, а также применять тригонометрические  преобразования к более сложным;</w:t>
            </w:r>
          </w:p>
          <w:p w:rsidR="00520AE2" w:rsidRDefault="00520AE2" w:rsidP="00520AE2">
            <w:pPr>
              <w:numPr>
                <w:ilvl w:val="0"/>
                <w:numId w:val="26"/>
              </w:numPr>
              <w:suppressAutoHyphens/>
              <w:spacing w:after="0" w:line="240" w:lineRule="auto"/>
            </w:pPr>
            <w:r>
              <w:t>показывать решение на единичной окружности.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Урок лекция с необходимым минимумом задач.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634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51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 xml:space="preserve">Решение уравнения </w:t>
            </w:r>
            <w:r>
              <w:rPr>
                <w:i/>
                <w:lang w:val="en-US"/>
              </w:rPr>
              <w:t>cos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t</w:t>
            </w:r>
            <w:r>
              <w:rPr>
                <w:i/>
              </w:rPr>
              <w:t xml:space="preserve"> =</w:t>
            </w:r>
            <w:r>
              <w:t xml:space="preserve"> </w:t>
            </w:r>
            <w:r>
              <w:rPr>
                <w:i/>
                <w:lang w:val="en-US"/>
              </w:rPr>
              <w:t>a</w:t>
            </w:r>
            <w:r>
              <w:t>, п.2.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Урок – практикум по решению уравнений. Групповой контроль и взаимоконтроль.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314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</w:pPr>
            <w:r>
              <w:t>52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 xml:space="preserve">Решение уравнения </w:t>
            </w:r>
            <w:r>
              <w:rPr>
                <w:i/>
                <w:lang w:val="en-US"/>
              </w:rPr>
              <w:t>sin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a</w:t>
            </w:r>
            <w:r>
              <w:t>, п.3.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Практикум по решению задач. Проверочная С/Р. Индивидуальный контроль.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314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53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autoSpaceDE w:val="0"/>
              <w:snapToGrid w:val="0"/>
            </w:pPr>
            <w:r>
              <w:t xml:space="preserve">Решение уравнений </w:t>
            </w:r>
            <w:r>
              <w:rPr>
                <w:i/>
                <w:lang w:val="en-US"/>
              </w:rPr>
              <w:t>tg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 xml:space="preserve">,. </w:t>
            </w:r>
            <w:r>
              <w:rPr>
                <w:i/>
                <w:lang w:val="en-US"/>
              </w:rPr>
              <w:t>ctg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a</w:t>
            </w:r>
            <w:r>
              <w:t>, п.4.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Обучающий урок. Практикум.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576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autoSpaceDE w:val="0"/>
              <w:snapToGrid w:val="0"/>
            </w:pPr>
            <w:r>
              <w:t>§22. МЕТОДЫ РЕШЕНИЯ ТРИГОНОМЕТРИЧЕСКИХ УРАВНЕНИЙ.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935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54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autoSpaceDE w:val="0"/>
              <w:snapToGrid w:val="0"/>
            </w:pPr>
            <w:r>
              <w:t>Метод замены переменной, п.1.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Урок – практикум по решению уравнений. Групповой контроль и взаимоконтроль.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935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55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autoSpaceDE w:val="0"/>
              <w:snapToGrid w:val="0"/>
            </w:pPr>
            <w:r>
              <w:t>Метод разложения на множители, п.2.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Урок лекция с необходимым минимумом задач.</w:t>
            </w:r>
          </w:p>
          <w:p w:rsidR="00520AE2" w:rsidRDefault="00520AE2" w:rsidP="00520AE2">
            <w:r>
              <w:t xml:space="preserve"> Урок – практикум по </w:t>
            </w:r>
            <w:r>
              <w:lastRenderedPageBreak/>
              <w:t>решению уравнений.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722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lastRenderedPageBreak/>
              <w:t>56-57</w:t>
            </w: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autoSpaceDE w:val="0"/>
              <w:snapToGrid w:val="0"/>
            </w:pPr>
            <w:r>
              <w:t>Однородные тригонометрические уравнения, п.3.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Урок – исследование. Урок – практикум по решению уравнений.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107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  <w:p w:rsidR="00520AE2" w:rsidRPr="00C87CB9" w:rsidRDefault="00520AE2" w:rsidP="00520AE2">
            <w:pPr>
              <w:jc w:val="center"/>
            </w:pPr>
            <w:r>
              <w:t>58-59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autoSpaceDE w:val="0"/>
              <w:snapToGrid w:val="0"/>
            </w:pPr>
            <w:r>
              <w:rPr>
                <w:b/>
                <w:bCs/>
                <w:color w:val="000000"/>
              </w:rPr>
              <w:t>Контрольная работа №4 за 1 полугодие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Урок контроля, оценки и коррекции знаний учащихся. Фронтальный контроль.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879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  <w:sz w:val="20"/>
                <w:szCs w:val="20"/>
              </w:rPr>
              <w:t>ГЛАВА</w:t>
            </w:r>
            <w:r>
              <w:rPr>
                <w:rFonts w:ascii="Arial Black" w:eastAsia="Arial Black" w:hAnsi="Arial Black" w:cs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 Black"/>
                <w:sz w:val="20"/>
                <w:szCs w:val="20"/>
              </w:rPr>
              <w:t>5.</w:t>
            </w:r>
            <w:r>
              <w:rPr>
                <w:rFonts w:ascii="Arial Black" w:eastAsia="Arial Black" w:hAnsi="Arial Black" w:cs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 Black"/>
              </w:rPr>
              <w:t>Преобразование</w:t>
            </w:r>
            <w:r>
              <w:rPr>
                <w:rFonts w:ascii="Arial Black" w:eastAsia="Arial Black" w:hAnsi="Arial Black" w:cs="Arial Black"/>
              </w:rPr>
              <w:t xml:space="preserve"> </w:t>
            </w:r>
            <w:r>
              <w:rPr>
                <w:rFonts w:ascii="Arial Black" w:hAnsi="Arial Black" w:cs="Arial Black"/>
              </w:rPr>
              <w:t>тригонометрических</w:t>
            </w:r>
            <w:r>
              <w:rPr>
                <w:rFonts w:ascii="Arial Black" w:eastAsia="Arial Black" w:hAnsi="Arial Black" w:cs="Arial Black"/>
              </w:rPr>
              <w:t xml:space="preserve"> </w:t>
            </w:r>
            <w:r>
              <w:rPr>
                <w:rFonts w:ascii="Arial Black" w:hAnsi="Arial Black" w:cs="Arial Black"/>
              </w:rPr>
              <w:t>выражений</w:t>
            </w:r>
          </w:p>
        </w:tc>
        <w:tc>
          <w:tcPr>
            <w:tcW w:w="7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</w:pPr>
            <w:r>
              <w:t>Цель: выработать знания и умения, связанные с применением изученных формул тригонометрии к преобразованию тригонометрических выражений.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</w:tr>
      <w:tr w:rsidR="00520AE2" w:rsidTr="00520AE2">
        <w:trPr>
          <w:trHeight w:val="867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  <w:p w:rsidR="00520AE2" w:rsidRPr="00C87CB9" w:rsidRDefault="00520AE2" w:rsidP="00520AE2">
            <w:pPr>
              <w:jc w:val="center"/>
            </w:pPr>
            <w:r>
              <w:t>60-62</w:t>
            </w: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§24. СИНУС И КОСИНУС СУММЫ И РАЗНОСТИ АРГУМЕНТОВ.</w:t>
            </w:r>
          </w:p>
        </w:tc>
        <w:tc>
          <w:tcPr>
            <w:tcW w:w="4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b/>
              </w:rPr>
            </w:pPr>
            <w:r>
              <w:rPr>
                <w:b/>
              </w:rPr>
              <w:t xml:space="preserve">Знать и понимать: </w:t>
            </w:r>
          </w:p>
          <w:p w:rsidR="00520AE2" w:rsidRDefault="00520AE2" w:rsidP="00520AE2">
            <w:pPr>
              <w:numPr>
                <w:ilvl w:val="0"/>
                <w:numId w:val="28"/>
              </w:numPr>
              <w:suppressAutoHyphens/>
              <w:spacing w:after="0" w:line="240" w:lineRule="auto"/>
            </w:pPr>
            <w:r>
              <w:t>формулы, связывающие тригонометрические функции одного и того же аргумента;</w:t>
            </w:r>
          </w:p>
          <w:p w:rsidR="00520AE2" w:rsidRDefault="00520AE2" w:rsidP="00520AE2">
            <w:pPr>
              <w:numPr>
                <w:ilvl w:val="0"/>
                <w:numId w:val="28"/>
              </w:numPr>
              <w:suppressAutoHyphens/>
              <w:spacing w:after="0" w:line="240" w:lineRule="auto"/>
            </w:pPr>
            <w:r>
              <w:t>формулы сложения аргументов;</w:t>
            </w:r>
          </w:p>
          <w:p w:rsidR="00520AE2" w:rsidRDefault="00520AE2" w:rsidP="00520AE2">
            <w:pPr>
              <w:numPr>
                <w:ilvl w:val="0"/>
                <w:numId w:val="28"/>
              </w:numPr>
              <w:suppressAutoHyphens/>
              <w:spacing w:after="0" w:line="240" w:lineRule="auto"/>
            </w:pPr>
            <w:r>
              <w:t>преобразование сумм тригонометрических функций в произведение;</w:t>
            </w:r>
          </w:p>
          <w:p w:rsidR="00520AE2" w:rsidRDefault="00520AE2" w:rsidP="00520AE2">
            <w:pPr>
              <w:numPr>
                <w:ilvl w:val="0"/>
                <w:numId w:val="28"/>
              </w:numPr>
              <w:suppressAutoHyphens/>
              <w:spacing w:after="0" w:line="240" w:lineRule="auto"/>
            </w:pPr>
            <w:r>
              <w:t>преобразование произведений тригонометрических функций в суммы.</w:t>
            </w:r>
          </w:p>
          <w:p w:rsidR="00520AE2" w:rsidRDefault="00520AE2" w:rsidP="00520AE2">
            <w:pPr>
              <w:numPr>
                <w:ilvl w:val="0"/>
                <w:numId w:val="28"/>
              </w:numPr>
              <w:suppressAutoHyphens/>
              <w:spacing w:after="0" w:line="240" w:lineRule="auto"/>
            </w:pPr>
            <w:r>
              <w:t>формулы, связывающие функции аргументов, из которых один вдвое больше другого.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Усвоение нового материала в процессе решения задач. С/Р обучающего характера с проверкой на уроке. Самоконтроль.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3956EB" w:rsidP="00520AE2">
            <w:pPr>
              <w:snapToGrid w:val="0"/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520AE2" w:rsidTr="00520AE2">
        <w:trPr>
          <w:trHeight w:val="867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63-64</w:t>
            </w:r>
          </w:p>
          <w:p w:rsidR="00520AE2" w:rsidRPr="00C87CB9" w:rsidRDefault="00520AE2" w:rsidP="00520AE2">
            <w:pPr>
              <w:jc w:val="center"/>
            </w:pP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autoSpaceDE w:val="0"/>
              <w:snapToGrid w:val="0"/>
            </w:pPr>
            <w:r>
              <w:t>§25. ТАНГЕНС СУММЫ И РАЗНОСТИ АРГУМЕНТОВ.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 xml:space="preserve">Усвоение нового материала в процессе решения задач. С/Р обучающего характера с проверкой на уроке.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3956EB" w:rsidP="00520AE2">
            <w:pPr>
              <w:snapToGrid w:val="0"/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520AE2" w:rsidTr="00520AE2">
        <w:trPr>
          <w:trHeight w:val="641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jc w:val="center"/>
            </w:pPr>
            <w:r>
              <w:t>65-66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§26. ФОРМУЛЫ ПРИВЕДЕНИЯ.</w:t>
            </w:r>
          </w:p>
        </w:tc>
        <w:tc>
          <w:tcPr>
            <w:tcW w:w="481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pStyle w:val="1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0AE2" w:rsidRDefault="00520AE2" w:rsidP="00520AE2">
            <w:pPr>
              <w:pStyle w:val="11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преобразовывать сумму тригонометрических функций в произведение; преобразовывать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произведение тригонометрических функций в сумму;</w:t>
            </w:r>
          </w:p>
          <w:p w:rsidR="00520AE2" w:rsidRDefault="00520AE2" w:rsidP="00520AE2">
            <w:pPr>
              <w:pStyle w:val="11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</w:t>
            </w:r>
            <w:r>
              <w:rPr>
                <w:rFonts w:eastAsia="Courier New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преобразование</w:t>
            </w:r>
            <w:r>
              <w:rPr>
                <w:rFonts w:eastAsia="Courier New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выражения</w:t>
            </w:r>
            <w:r>
              <w:rPr>
                <w:rFonts w:eastAsia="Courier New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sin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cos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виду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sin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);</w:t>
            </w:r>
          </w:p>
          <w:p w:rsidR="00520AE2" w:rsidRDefault="00520AE2" w:rsidP="00520AE2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>
              <w:t>проводить преобразования числовых и буквенных выражений, включающих тригонометрические функции;</w:t>
            </w:r>
          </w:p>
          <w:p w:rsidR="00520AE2" w:rsidRDefault="00520AE2" w:rsidP="00520AE2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>
              <w:t>использовать приобретенные знания и умения в практической деятельности и повседневной жизни для  практических расчетов по формулам, содержащим тригонометрические функции, используя при необходимости справочные материалы и простейшие вычислительные устройства.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lastRenderedPageBreak/>
              <w:t>Уроки – практикумы. Самостоятельная работа. Индивидуальный конт..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598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lastRenderedPageBreak/>
              <w:t>67-69</w:t>
            </w:r>
          </w:p>
          <w:p w:rsidR="00520AE2" w:rsidRPr="00C87CB9" w:rsidRDefault="00520AE2" w:rsidP="00520AE2">
            <w:pPr>
              <w:jc w:val="center"/>
            </w:pPr>
          </w:p>
          <w:p w:rsidR="00520AE2" w:rsidRPr="00C87CB9" w:rsidRDefault="00520AE2" w:rsidP="00520AE2">
            <w:pPr>
              <w:jc w:val="center"/>
            </w:pP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§27. ФОРМУЛЫ ДВОЙНОГО АРГУМЕНТА. ФОРМУЛЫ ПОНИЖЕНИЯ СТЕПЕНИ.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20AE2" w:rsidRDefault="00520AE2" w:rsidP="00520AE2">
            <w:pPr>
              <w:snapToGrid w:val="0"/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Урок обобщения и систематизации знаний.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3956EB" w:rsidP="00520AE2">
            <w:pPr>
              <w:snapToGrid w:val="0"/>
            </w:pPr>
            <w:r>
              <w:rPr>
                <w:sz w:val="20"/>
                <w:szCs w:val="20"/>
              </w:rPr>
              <w:t>таблица</w:t>
            </w:r>
          </w:p>
        </w:tc>
      </w:tr>
      <w:tr w:rsidR="00520AE2" w:rsidTr="00520AE2">
        <w:trPr>
          <w:trHeight w:val="8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lastRenderedPageBreak/>
              <w:t>70-72</w:t>
            </w:r>
          </w:p>
          <w:p w:rsidR="00520AE2" w:rsidRPr="00C87CB9" w:rsidRDefault="00520AE2" w:rsidP="00520AE2">
            <w:pPr>
              <w:jc w:val="center"/>
            </w:pPr>
          </w:p>
          <w:p w:rsidR="00520AE2" w:rsidRPr="00C87CB9" w:rsidRDefault="00520AE2" w:rsidP="00520AE2">
            <w:pPr>
              <w:jc w:val="center"/>
            </w:pP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§28. ПРЕОБРАЗОВАНИЕ СУММ ТРИГОНОМЕТРИЧЕСКИХ ФУНКЦИЙ В ПРОИЗВЕДЕНИЕ.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  <w:rPr>
                <w:i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Уроки – практикумы. Самостоятельная работа. Индивидуальный контроль.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486"/>
        </w:trPr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73-74</w:t>
            </w:r>
          </w:p>
          <w:p w:rsidR="00520AE2" w:rsidRPr="00C87CB9" w:rsidRDefault="00520AE2" w:rsidP="00520AE2">
            <w:pPr>
              <w:jc w:val="center"/>
            </w:pP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 xml:space="preserve">§29. ПРЕОБРАЗОВАНИЕ ПРОИЗВЕДЕНИЙ ТРИГОНОМЕТРИЧЕСКИХ ФУНКЦИЙ В СУММЫ. 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Практический урок + объяснение. СР обучающего характера и онтролирующего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486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75</w:t>
            </w: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 xml:space="preserve">§30. ПРЕОБРАЗОВАНИЕ ВЫРАЖЕНИЯ   </w:t>
            </w:r>
            <w:r>
              <w:rPr>
                <w:b/>
                <w:i/>
                <w:lang w:val="en-US"/>
              </w:rPr>
              <w:t>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sin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x</w:t>
            </w:r>
            <w:r>
              <w:rPr>
                <w:b/>
                <w:i/>
              </w:rPr>
              <w:t xml:space="preserve"> + </w:t>
            </w:r>
            <w:r>
              <w:rPr>
                <w:b/>
                <w:i/>
                <w:lang w:val="en-US"/>
              </w:rPr>
              <w:t>B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cos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x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  <w:p w:rsidR="00520AE2" w:rsidRDefault="00520AE2" w:rsidP="00520AE2">
            <w:pPr>
              <w:rPr>
                <w:b/>
                <w:i/>
              </w:rPr>
            </w:pPr>
            <w:r>
              <w:t xml:space="preserve">К ВИДУ  </w:t>
            </w:r>
            <w:r>
              <w:rPr>
                <w:b/>
                <w:i/>
                <w:lang w:val="en-US"/>
              </w:rPr>
              <w:t>C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sin</w:t>
            </w:r>
            <w:r>
              <w:rPr>
                <w:b/>
                <w:i/>
              </w:rPr>
              <w:t xml:space="preserve"> (</w:t>
            </w:r>
            <w:r>
              <w:rPr>
                <w:b/>
                <w:i/>
                <w:lang w:val="en-US"/>
              </w:rPr>
              <w:t>x</w:t>
            </w:r>
            <w:r>
              <w:rPr>
                <w:b/>
                <w:i/>
              </w:rPr>
              <w:t xml:space="preserve"> + </w:t>
            </w:r>
            <w:r>
              <w:rPr>
                <w:b/>
                <w:i/>
                <w:lang w:val="en-US"/>
              </w:rPr>
              <w:t>t</w:t>
            </w:r>
            <w:r>
              <w:rPr>
                <w:b/>
                <w:i/>
              </w:rPr>
              <w:t>)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pStyle w:val="11"/>
              <w:snapToGrid w:val="0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Уроки – практикумы. Самостоятельная работа.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641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jc w:val="center"/>
            </w:pPr>
            <w:r>
              <w:t>76-78</w:t>
            </w: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§31. МЕТОДЫ РЕШЕНИЯ ТРИГОНОМЕТРИЧЕСКИХ УРАВНЕНИЙ (продолжение).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AE2" w:rsidRDefault="00520AE2" w:rsidP="00520AE2">
            <w:pPr>
              <w:pStyle w:val="11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сумму тригонометрических функций в произведение;</w:t>
            </w:r>
          </w:p>
          <w:p w:rsidR="00520AE2" w:rsidRDefault="00520AE2" w:rsidP="00520AE2">
            <w:pPr>
              <w:pStyle w:val="11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произведение тригонометрических функций в сумму;</w:t>
            </w:r>
          </w:p>
          <w:p w:rsidR="00520AE2" w:rsidRDefault="00520AE2" w:rsidP="00520AE2">
            <w:pPr>
              <w:pStyle w:val="11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преобразование выражения </w:t>
            </w:r>
          </w:p>
          <w:p w:rsidR="00520AE2" w:rsidRPr="002A2667" w:rsidRDefault="00520AE2" w:rsidP="00520AE2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      </w:t>
            </w:r>
            <w:r>
              <w:rPr>
                <w:i/>
                <w:lang w:val="en-US"/>
              </w:rPr>
              <w:t xml:space="preserve">A sin x + B cos x </w:t>
            </w:r>
            <w:r>
              <w:t>к</w:t>
            </w:r>
            <w:r>
              <w:rPr>
                <w:lang w:val="en-US"/>
              </w:rPr>
              <w:t xml:space="preserve"> </w:t>
            </w:r>
            <w:r>
              <w:t>виду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C sin (x + t)</w:t>
            </w:r>
            <w:r w:rsidRPr="002A2667">
              <w:rPr>
                <w:i/>
                <w:lang w:val="en-US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Pr="002A2667" w:rsidRDefault="00520AE2" w:rsidP="00520AE2">
            <w:pPr>
              <w:snapToGrid w:val="0"/>
              <w:rPr>
                <w:lang w:val="en-US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641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7D70B5" w:rsidP="00520AE2">
            <w:pPr>
              <w:snapToGrid w:val="0"/>
              <w:jc w:val="center"/>
            </w:pPr>
            <w:r>
              <w:t>79</w:t>
            </w:r>
            <w:r w:rsidR="00520AE2">
              <w:t>-80</w:t>
            </w: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autoSpaceDE w:val="0"/>
              <w:snapToGrid w:val="0"/>
            </w:pPr>
            <w:r>
              <w:rPr>
                <w:b/>
                <w:bCs/>
                <w:color w:val="000000"/>
              </w:rPr>
              <w:lastRenderedPageBreak/>
              <w:t xml:space="preserve">Контрольная работа №5 </w:t>
            </w:r>
            <w:r>
              <w:rPr>
                <w:color w:val="000000"/>
              </w:rPr>
              <w:t xml:space="preserve">по теме «Преобразование </w:t>
            </w:r>
            <w:r>
              <w:rPr>
                <w:color w:val="000000"/>
              </w:rPr>
              <w:lastRenderedPageBreak/>
              <w:t xml:space="preserve">тригонометрических выражений», </w:t>
            </w:r>
            <w:r>
              <w:t>§24 – 31.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rPr>
                <w:b/>
              </w:rPr>
              <w:lastRenderedPageBreak/>
              <w:t>Уметь</w:t>
            </w:r>
            <w:r>
              <w:t xml:space="preserve"> применять изученный теоретический </w:t>
            </w:r>
            <w:r>
              <w:lastRenderedPageBreak/>
              <w:t>материал при выполнении письменной работы.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lastRenderedPageBreak/>
              <w:t xml:space="preserve">Урок контроля, оценки и коррекции знаний </w:t>
            </w:r>
            <w:r>
              <w:lastRenderedPageBreak/>
              <w:t>учащихся. Фронтальный контроль.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348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hAnsi="Arial Black" w:cs="Arial Black"/>
                <w:sz w:val="20"/>
                <w:szCs w:val="20"/>
              </w:rPr>
              <w:t>ГЛАВА</w:t>
            </w:r>
            <w:r>
              <w:rPr>
                <w:rFonts w:ascii="Arial Black" w:eastAsia="Arial Black" w:hAnsi="Arial Black" w:cs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 Black"/>
                <w:sz w:val="20"/>
                <w:szCs w:val="20"/>
              </w:rPr>
              <w:t>6.</w:t>
            </w:r>
            <w:r>
              <w:rPr>
                <w:rFonts w:ascii="Arial Black" w:eastAsia="Arial Black" w:hAnsi="Arial Black" w:cs="Arial Black"/>
                <w:sz w:val="20"/>
                <w:szCs w:val="20"/>
              </w:rPr>
              <w:t xml:space="preserve"> </w:t>
            </w:r>
          </w:p>
          <w:p w:rsidR="00520AE2" w:rsidRDefault="00520AE2" w:rsidP="00520AE2">
            <w:pPr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Комплексные</w:t>
            </w:r>
            <w:r>
              <w:rPr>
                <w:rFonts w:ascii="Arial Black" w:eastAsia="Arial Black" w:hAnsi="Arial Black" w:cs="Arial Black"/>
              </w:rPr>
              <w:t xml:space="preserve"> </w:t>
            </w:r>
            <w:r>
              <w:rPr>
                <w:rFonts w:ascii="Arial Black" w:hAnsi="Arial Black" w:cs="Arial Black"/>
              </w:rPr>
              <w:t>числа</w:t>
            </w:r>
          </w:p>
        </w:tc>
        <w:tc>
          <w:tcPr>
            <w:tcW w:w="7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</w:pPr>
            <w:r>
              <w:t>Цель: дать учащимся систематические сведения  о комплексных числах и арифметических операций над ними.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</w:tr>
      <w:tr w:rsidR="00520AE2" w:rsidTr="00520AE2">
        <w:trPr>
          <w:trHeight w:val="348"/>
        </w:trPr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</w:tc>
        <w:tc>
          <w:tcPr>
            <w:tcW w:w="37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743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2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</w:tr>
      <w:tr w:rsidR="00520AE2" w:rsidTr="00520AE2">
        <w:trPr>
          <w:trHeight w:val="8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81-82</w:t>
            </w: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§32. КОМПЛЕКСНЫЕ ЧИСЛА И АРИФМЕТИЧЕСКИЕ ОПЕРАЦИИ НАД НИМИ.</w:t>
            </w:r>
          </w:p>
        </w:tc>
        <w:tc>
          <w:tcPr>
            <w:tcW w:w="4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  <w:rPr>
                <w:b/>
              </w:rPr>
            </w:pPr>
            <w:r>
              <w:rPr>
                <w:b/>
              </w:rPr>
              <w:t xml:space="preserve">Знать и понимать: </w:t>
            </w:r>
          </w:p>
          <w:p w:rsidR="00520AE2" w:rsidRDefault="00520AE2" w:rsidP="00520AE2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комплексные числа в алгебраической форме; сопряженные комплексные числа;</w:t>
            </w:r>
          </w:p>
          <w:p w:rsidR="00520AE2" w:rsidRDefault="00520AE2" w:rsidP="00520AE2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арифметические действия с комплексными числами;</w:t>
            </w:r>
          </w:p>
          <w:p w:rsidR="00520AE2" w:rsidRDefault="00520AE2" w:rsidP="00520AE2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комплексная плоскость;</w:t>
            </w:r>
          </w:p>
          <w:p w:rsidR="00520AE2" w:rsidRDefault="00520AE2" w:rsidP="00520AE2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тригонометрическая форма комплексного числа; умножение, деление и возведение в степень комплексных чисел в тригонометрической форме;</w:t>
            </w:r>
          </w:p>
          <w:p w:rsidR="00520AE2" w:rsidRDefault="00520AE2" w:rsidP="00520AE2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формула Муавра; извлечение корней из комплексных чисел;</w:t>
            </w:r>
          </w:p>
          <w:p w:rsidR="00520AE2" w:rsidRDefault="00520AE2" w:rsidP="00520AE2">
            <w:pPr>
              <w:numPr>
                <w:ilvl w:val="0"/>
                <w:numId w:val="19"/>
              </w:numPr>
              <w:suppressAutoHyphens/>
              <w:spacing w:after="0" w:line="240" w:lineRule="auto"/>
            </w:pPr>
            <w:r>
      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математики.</w:t>
            </w:r>
          </w:p>
          <w:p w:rsidR="00520AE2" w:rsidRDefault="00520AE2" w:rsidP="00520AE2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0AE2" w:rsidRDefault="00520AE2" w:rsidP="00520AE2">
            <w:pPr>
              <w:pStyle w:val="11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действия над комплексными числами, заданными в различных формах;</w:t>
            </w:r>
          </w:p>
          <w:p w:rsidR="00520AE2" w:rsidRDefault="00520AE2" w:rsidP="00520AE2">
            <w:pPr>
              <w:pStyle w:val="11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пользоваться геометрической интерпретацией комплексных чисел;</w:t>
            </w:r>
          </w:p>
          <w:p w:rsidR="00520AE2" w:rsidRDefault="00520AE2" w:rsidP="00520AE2">
            <w:pPr>
              <w:numPr>
                <w:ilvl w:val="0"/>
                <w:numId w:val="29"/>
              </w:numPr>
              <w:suppressAutoHyphens/>
              <w:autoSpaceDE w:val="0"/>
              <w:spacing w:after="0" w:line="240" w:lineRule="auto"/>
            </w:pPr>
            <w:r>
              <w:t>в простейших случаях находить комплексные корни уравнений с действительными коэффициентами.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Комбинированные уроки: лекция, практикум, проверочная С/Р.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482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83</w:t>
            </w: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§33. КОМПЛЕКСНЫЕ ЧИСЛА И КООРДИНАТНАЯ ПЛОСКОСТЬ.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20AE2" w:rsidRDefault="00520AE2" w:rsidP="00520AE2">
            <w:pPr>
              <w:snapToGrid w:val="0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Практический урок + объяснение. СР обучающего характера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791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  <w:p w:rsidR="00520AE2" w:rsidRPr="00C87CB9" w:rsidRDefault="00520AE2" w:rsidP="00520AE2">
            <w:pPr>
              <w:jc w:val="center"/>
            </w:pPr>
          </w:p>
          <w:p w:rsidR="00520AE2" w:rsidRPr="00C87CB9" w:rsidRDefault="00520AE2" w:rsidP="00520AE2">
            <w:pPr>
              <w:jc w:val="center"/>
            </w:pPr>
            <w:r>
              <w:t>84-85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§34. ТРИГОНОМЕТРИЧЕСКАЯ ФОРМА ЗАПИСИ КОМПЛЕКСНОГО ЧИСЛА.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20AE2" w:rsidRDefault="00520AE2" w:rsidP="00520AE2">
            <w:pPr>
              <w:snapToGrid w:val="0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Усвоение нового материала в процессе решения задач. С/Р обучающего характера с проверкой на уроке. Самоконтроль.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512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86</w:t>
            </w: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§35. КОМПЛЕКСНЫЕ ЧИСЛА И КВАДРАТНЫЕ УРАВНЕНИЯ.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20AE2" w:rsidRDefault="00520AE2" w:rsidP="00520AE2">
            <w:pPr>
              <w:snapToGrid w:val="0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Урок – практикум по решению уравнений.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791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87-88</w:t>
            </w: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§36. ВОЗВЕДЕНИЕ КОМПЛЕКСНОГО ЧИСЛА В СТЕПЕНЬ. ИЗВЛЕЧЕНИЕ КУБИЧЕСКОГО КОРНЯ ИЗ КОМПЛЕКСНОГО ЧИСЛА.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20AE2" w:rsidRDefault="00520AE2" w:rsidP="00520AE2">
            <w:pPr>
              <w:snapToGrid w:val="0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Урок лекция с необходимым минимумом задач.</w:t>
            </w:r>
          </w:p>
          <w:p w:rsidR="00520AE2" w:rsidRDefault="00520AE2" w:rsidP="00520AE2">
            <w:r>
              <w:t xml:space="preserve"> Урок – практикум по решению уравнений.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149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lastRenderedPageBreak/>
              <w:t>89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rPr>
                <w:b/>
                <w:bCs/>
                <w:color w:val="000000"/>
              </w:rPr>
              <w:t xml:space="preserve">Контрольная работа №6 </w:t>
            </w:r>
            <w:r>
              <w:rPr>
                <w:color w:val="000000"/>
              </w:rPr>
              <w:t xml:space="preserve">по теме «Комплексные числа», </w:t>
            </w:r>
            <w:r>
              <w:t>§32 – 36.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rPr>
                <w:b/>
              </w:rPr>
              <w:t>Уметь</w:t>
            </w:r>
            <w:r>
              <w:t xml:space="preserve"> применять изученный теоретический материал при выполнении письменной работы.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Урок контроля, оценки и коррекции знаний учащихся. Фронтальный контроль.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149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hAnsi="Arial Black" w:cs="Arial Black"/>
                <w:sz w:val="20"/>
                <w:szCs w:val="20"/>
              </w:rPr>
              <w:t>ГЛАВА</w:t>
            </w:r>
            <w:r>
              <w:rPr>
                <w:rFonts w:ascii="Arial Black" w:eastAsia="Arial Black" w:hAnsi="Arial Black" w:cs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 Black"/>
                <w:sz w:val="20"/>
                <w:szCs w:val="20"/>
              </w:rPr>
              <w:t>7.</w:t>
            </w:r>
            <w:r>
              <w:rPr>
                <w:rFonts w:ascii="Arial Black" w:eastAsia="Arial Black" w:hAnsi="Arial Black" w:cs="Arial Black"/>
                <w:sz w:val="20"/>
                <w:szCs w:val="20"/>
              </w:rPr>
              <w:t xml:space="preserve"> </w:t>
            </w:r>
          </w:p>
          <w:p w:rsidR="00520AE2" w:rsidRDefault="00520AE2" w:rsidP="00520AE2">
            <w:pPr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Производная</w:t>
            </w:r>
          </w:p>
        </w:tc>
        <w:tc>
          <w:tcPr>
            <w:tcW w:w="7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</w:pPr>
            <w:r>
              <w:t>Цель: ознакомить учащихся с методами дифференциального исчисления, научить использовать приобретенные знания и умения в простейших случаях , в практической деятельности и повседневной жизни.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405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§37. ЧИСЛОВЫЕ ПОСЛЕДОВАТЕЛЬНОСТИ.</w:t>
            </w:r>
          </w:p>
        </w:tc>
        <w:tc>
          <w:tcPr>
            <w:tcW w:w="4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b/>
              </w:rPr>
            </w:pPr>
            <w:r>
              <w:rPr>
                <w:b/>
              </w:rPr>
              <w:t xml:space="preserve">Знать и понимать: </w:t>
            </w:r>
          </w:p>
          <w:p w:rsidR="00520AE2" w:rsidRDefault="00520AE2" w:rsidP="00520AE2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сходящаяся последовательность, расходящаяся последовательность;</w:t>
            </w:r>
          </w:p>
          <w:p w:rsidR="00520AE2" w:rsidRDefault="00520AE2" w:rsidP="00520AE2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окрестность точки, радиус окрестности;</w:t>
            </w:r>
          </w:p>
          <w:p w:rsidR="00520AE2" w:rsidRDefault="00520AE2" w:rsidP="00520AE2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сумма бесконечной геометрической прогрессии;</w:t>
            </w:r>
          </w:p>
          <w:p w:rsidR="00520AE2" w:rsidRDefault="00520AE2" w:rsidP="00520AE2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предел функции на бесконечности;</w:t>
            </w:r>
          </w:p>
          <w:p w:rsidR="00520AE2" w:rsidRDefault="00520AE2" w:rsidP="00520AE2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предел функции в точке;</w:t>
            </w:r>
          </w:p>
          <w:p w:rsidR="00520AE2" w:rsidRDefault="00520AE2" w:rsidP="00520AE2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приращение функции, приращение аргумента.</w:t>
            </w:r>
          </w:p>
          <w:p w:rsidR="00520AE2" w:rsidRDefault="00520AE2" w:rsidP="00520AE2">
            <w:pPr>
              <w:autoSpaceDE w:val="0"/>
              <w:rPr>
                <w:color w:val="000000"/>
              </w:rPr>
            </w:pPr>
          </w:p>
          <w:p w:rsidR="00520AE2" w:rsidRDefault="00520AE2" w:rsidP="00520AE2">
            <w:pPr>
              <w:autoSpaceDE w:val="0"/>
              <w:rPr>
                <w:color w:val="000000"/>
              </w:rPr>
            </w:pPr>
          </w:p>
          <w:p w:rsidR="00520AE2" w:rsidRDefault="00520AE2" w:rsidP="00520AE2">
            <w:pPr>
              <w:autoSpaceDE w:val="0"/>
              <w:rPr>
                <w:color w:val="000000"/>
              </w:rPr>
            </w:pPr>
          </w:p>
          <w:p w:rsidR="00520AE2" w:rsidRDefault="00520AE2" w:rsidP="00520AE2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0AE2" w:rsidRDefault="00520AE2" w:rsidP="00520AE2">
            <w:pPr>
              <w:numPr>
                <w:ilvl w:val="0"/>
                <w:numId w:val="20"/>
              </w:numPr>
              <w:suppressAutoHyphens/>
              <w:spacing w:after="0" w:line="240" w:lineRule="auto"/>
            </w:pPr>
            <w:r>
              <w:t>находить приращение по формулам;</w:t>
            </w:r>
          </w:p>
          <w:p w:rsidR="00520AE2" w:rsidRDefault="00520AE2" w:rsidP="00520AE2">
            <w:pPr>
              <w:numPr>
                <w:ilvl w:val="0"/>
                <w:numId w:val="20"/>
              </w:numPr>
              <w:suppressAutoHyphens/>
              <w:spacing w:after="0" w:line="240" w:lineRule="auto"/>
            </w:pPr>
            <w:r>
              <w:t>определять некоторые пределы последовательностей, предел функции на бесконечности, предел функции в точке.</w:t>
            </w:r>
          </w:p>
          <w:p w:rsidR="00520AE2" w:rsidRDefault="00520AE2" w:rsidP="00520AE2"/>
          <w:p w:rsidR="00520AE2" w:rsidRDefault="00520AE2" w:rsidP="00520AE2">
            <w:pPr>
              <w:pStyle w:val="11"/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405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90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Определение числовой последовательности и способы ее задания, п.1.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20AE2" w:rsidRDefault="00520AE2" w:rsidP="00520AE2">
            <w:pPr>
              <w:pStyle w:val="11"/>
              <w:snapToGrid w:val="0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Усвоение изученного материала в процессе выполнения практической работы, обучающая С/Р.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405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91</w:t>
            </w: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Свойства числовых последовательностей, п.2.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20AE2" w:rsidRDefault="00520AE2" w:rsidP="00520AE2">
            <w:pPr>
              <w:pStyle w:val="11"/>
              <w:snapToGrid w:val="0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Повторение материала 9 класса. Урок усвоения новых знаний.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514"/>
        </w:trPr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§38. ПРЕДЕЛ ЧИСЛОВОЙ ПОСЛЕДОВАТЕЛЬНОСТИ.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pStyle w:val="11"/>
              <w:snapToGrid w:val="0"/>
              <w:rPr>
                <w:color w:val="00000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471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92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Определение предела последовательности. Свойства сходящихся последовательностей, п.1-2.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pStyle w:val="11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Практический урок + объяснение. Урок усвоения новых знаний.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8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93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Вычисление пределов последовательностей. Сумма бесконечной геометрической прогрессии, п.3-4.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pStyle w:val="11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Повторение материала  9класса, решение задач.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442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§39. ПРЕДЕЛ ФУНКЦИИ.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autoSpaceDE w:val="0"/>
              <w:snapToGrid w:val="0"/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82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94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Предел функции на бесконечности, п.1.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autoSpaceDE w:val="0"/>
              <w:snapToGrid w:val="0"/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 xml:space="preserve">Усвоение изученного материала в процессе решения задач.               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48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95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Предел функции в точке, п.2.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autoSpaceDE w:val="0"/>
              <w:snapToGrid w:val="0"/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 xml:space="preserve">Усвоение изученного материала в процессе решения задач.               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468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color w:val="000000"/>
              </w:rPr>
            </w:pPr>
            <w:r>
              <w:t xml:space="preserve">§40. </w:t>
            </w:r>
            <w:r>
              <w:rPr>
                <w:color w:val="000000"/>
              </w:rPr>
              <w:t>ОПРЕДЕЛЕНИЕ ПРИЗВОДНОЙ.</w:t>
            </w:r>
          </w:p>
        </w:tc>
        <w:tc>
          <w:tcPr>
            <w:tcW w:w="4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b/>
              </w:rPr>
            </w:pPr>
            <w:r>
              <w:rPr>
                <w:b/>
              </w:rPr>
              <w:t xml:space="preserve">Знать и понимать: </w:t>
            </w:r>
          </w:p>
          <w:p w:rsidR="00520AE2" w:rsidRDefault="00520AE2" w:rsidP="00520AE2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</w:pPr>
            <w:r>
              <w:rPr>
                <w:color w:val="000000"/>
              </w:rPr>
              <w:t xml:space="preserve">производная, </w:t>
            </w:r>
            <w:r>
              <w:t>ее геометрический и физический смысл;</w:t>
            </w:r>
          </w:p>
          <w:p w:rsidR="00520AE2" w:rsidRDefault="00520AE2" w:rsidP="00520AE2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дифференцируемая функция;</w:t>
            </w:r>
          </w:p>
          <w:p w:rsidR="00520AE2" w:rsidRDefault="00520AE2" w:rsidP="00520AE2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правила дифференцирования,</w:t>
            </w:r>
          </w:p>
          <w:p w:rsidR="00520AE2" w:rsidRDefault="00520AE2" w:rsidP="00520AE2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формулы дифференцирования;</w:t>
            </w:r>
          </w:p>
          <w:p w:rsidR="00520AE2" w:rsidRDefault="00520AE2" w:rsidP="00520AE2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алгоритм отыскания производной;</w:t>
            </w:r>
          </w:p>
          <w:p w:rsidR="00520AE2" w:rsidRDefault="00520AE2" w:rsidP="00520AE2">
            <w:pPr>
              <w:numPr>
                <w:ilvl w:val="0"/>
                <w:numId w:val="19"/>
              </w:numPr>
              <w:suppressAutoHyphens/>
              <w:spacing w:after="0" w:line="240" w:lineRule="auto"/>
            </w:pPr>
            <w:r>
              <w:t xml:space="preserve">уравнение касательной к графику функции; </w:t>
            </w:r>
          </w:p>
          <w:p w:rsidR="00520AE2" w:rsidRDefault="00520AE2" w:rsidP="00520AE2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</w:pPr>
            <w:r>
              <w:t>таблица производных основных элементарных функций;</w:t>
            </w:r>
          </w:p>
          <w:p w:rsidR="00520AE2" w:rsidRDefault="00520AE2" w:rsidP="00520AE2">
            <w:pPr>
              <w:numPr>
                <w:ilvl w:val="0"/>
                <w:numId w:val="19"/>
              </w:numPr>
              <w:suppressAutoHyphens/>
              <w:spacing w:after="0" w:line="240" w:lineRule="auto"/>
            </w:pPr>
            <w:r>
              <w:t xml:space="preserve">производная функции вида </w:t>
            </w:r>
            <w:r w:rsidRPr="0082446B">
              <w:rPr>
                <w:position w:val="-2"/>
              </w:rPr>
              <w:object w:dxaOrig="198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15pt" o:ole="" filled="t">
                  <v:fill color2="black"/>
                  <v:imagedata r:id="rId8" o:title=""/>
                </v:shape>
                <o:OLEObject Type="Embed" ProgID="MathType" ShapeID="_x0000_i1025" DrawAspect="Content" ObjectID="_1508655738" r:id="rId9"/>
              </w:object>
            </w:r>
            <w:r>
              <w:t>;</w:t>
            </w:r>
          </w:p>
          <w:p w:rsidR="00520AE2" w:rsidRDefault="00520AE2" w:rsidP="00520AE2">
            <w:pPr>
              <w:autoSpaceDE w:val="0"/>
              <w:rPr>
                <w:color w:val="000000"/>
              </w:rPr>
            </w:pPr>
          </w:p>
          <w:p w:rsidR="00520AE2" w:rsidRDefault="00520AE2" w:rsidP="00520AE2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0AE2" w:rsidRDefault="00520AE2" w:rsidP="00520AE2">
            <w:pPr>
              <w:numPr>
                <w:ilvl w:val="0"/>
                <w:numId w:val="20"/>
              </w:numPr>
              <w:suppressAutoHyphens/>
              <w:spacing w:after="0" w:line="240" w:lineRule="auto"/>
            </w:pPr>
            <w:r>
              <w:t>вычислять производные элементарных функций, применяя правила вычисления производных и первообразных, используя справочные материалы;</w:t>
            </w:r>
          </w:p>
          <w:p w:rsidR="00520AE2" w:rsidRDefault="00520AE2" w:rsidP="00520AE2">
            <w:pPr>
              <w:numPr>
                <w:ilvl w:val="0"/>
                <w:numId w:val="20"/>
              </w:numPr>
              <w:suppressAutoHyphens/>
              <w:spacing w:after="0" w:line="240" w:lineRule="auto"/>
            </w:pPr>
            <w:r>
              <w:t>вычислять производную суммы, произведения, частного функций;</w:t>
            </w:r>
          </w:p>
          <w:p w:rsidR="00520AE2" w:rsidRDefault="00520AE2" w:rsidP="00520AE2">
            <w:pPr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</w:pPr>
            <w:r>
              <w:t>находить производную сложной функции;</w:t>
            </w:r>
          </w:p>
          <w:p w:rsidR="00520AE2" w:rsidRDefault="00520AE2" w:rsidP="00520AE2">
            <w:pPr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находить уравнение касательной, координаты точек касания;</w:t>
            </w:r>
          </w:p>
          <w:p w:rsidR="00520AE2" w:rsidRDefault="00520AE2" w:rsidP="00520AE2">
            <w:pPr>
              <w:numPr>
                <w:ilvl w:val="0"/>
                <w:numId w:val="20"/>
              </w:numPr>
              <w:suppressAutoHyphens/>
              <w:spacing w:after="0" w:line="240" w:lineRule="auto"/>
            </w:pPr>
            <w:r>
              <w:t>уметь написать уравнение касательной к функции в заданной точке;</w:t>
            </w:r>
          </w:p>
          <w:p w:rsidR="00520AE2" w:rsidRDefault="00520AE2" w:rsidP="00520AE2">
            <w:pPr>
              <w:numPr>
                <w:ilvl w:val="0"/>
                <w:numId w:val="20"/>
              </w:numPr>
              <w:suppressAutoHyphens/>
              <w:spacing w:after="0" w:line="240" w:lineRule="auto"/>
            </w:pPr>
            <w:r>
              <w:t>определять угол наклона касательной.</w:t>
            </w:r>
          </w:p>
          <w:p w:rsidR="00520AE2" w:rsidRDefault="00520AE2" w:rsidP="00520AE2"/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1029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96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Задачи, приводящие к понятию производной, п.1.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Урок с частично-поисковой деятельностью Проверочная С/Р.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641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97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Определение производной, п.2.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Урок усвоения новых знаний.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351"/>
        </w:trPr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autoSpaceDE w:val="0"/>
              <w:snapToGrid w:val="0"/>
            </w:pPr>
            <w:r>
              <w:t>§41. ВЫЧИСЛЕНИЕ ПРОИЗВОДНЫХ.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i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486"/>
        </w:trPr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98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Формулы дифференцирования, п.1.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i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 xml:space="preserve">Практический урок + объяснение.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8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  <w:p w:rsidR="00520AE2" w:rsidRPr="00C87CB9" w:rsidRDefault="00520AE2" w:rsidP="00520AE2">
            <w:pPr>
              <w:jc w:val="center"/>
            </w:pPr>
            <w:r>
              <w:t>99-100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Правила дифференцирования, п.2.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i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 xml:space="preserve">Изучение нового материала.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492"/>
        </w:trPr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  <w:p w:rsidR="00520AE2" w:rsidRPr="00C87CB9" w:rsidRDefault="00520AE2" w:rsidP="00520AE2">
            <w:pPr>
              <w:jc w:val="center"/>
            </w:pPr>
            <w:r>
              <w:t>101-102</w:t>
            </w: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autoSpaceDE w:val="0"/>
              <w:snapToGrid w:val="0"/>
            </w:pPr>
            <w:r>
              <w:t>§42. ДИФФЕРЕНЦИРОВАНИЕ СЛОЖНОЙ ФУНКЦИИ. ДИФФЕРЕНЦИРОВАНИЕ ОБРАТНОЙ ФУНКЦИИ.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i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 xml:space="preserve">Закрепление пройденного материала Практикумы.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492"/>
        </w:trPr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  <w:p w:rsidR="00520AE2" w:rsidRPr="00C87CB9" w:rsidRDefault="00520AE2" w:rsidP="00520AE2">
            <w:pPr>
              <w:jc w:val="center"/>
            </w:pPr>
            <w:r>
              <w:t>103-105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autoSpaceDE w:val="0"/>
              <w:snapToGrid w:val="0"/>
            </w:pPr>
            <w:r>
              <w:t>§43. УРАВНЕНИЕ КАСАТЕЛЬНОЙ К ГРАФИКУ ФУНКЦИИ.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i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Усвоение изученного материала в процессе решения задач.               Обучающий, тест.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641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  <w:p w:rsidR="00520AE2" w:rsidRPr="00C87CB9" w:rsidRDefault="00520AE2" w:rsidP="00520AE2">
            <w:pPr>
              <w:jc w:val="center"/>
            </w:pPr>
            <w:r>
              <w:t>106-107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7D70B5">
            <w:pPr>
              <w:snapToGrid w:val="0"/>
            </w:pPr>
            <w:r>
              <w:rPr>
                <w:b/>
                <w:bCs/>
                <w:color w:val="000000"/>
              </w:rPr>
              <w:t xml:space="preserve">Контрольная работа №7 </w:t>
            </w:r>
            <w:r w:rsidR="007D70B5">
              <w:rPr>
                <w:color w:val="000000"/>
              </w:rPr>
              <w:t>по теме «Вычисление производной»</w:t>
            </w:r>
            <w:r>
              <w:rPr>
                <w:color w:val="000000"/>
              </w:rPr>
              <w:t xml:space="preserve">, </w:t>
            </w:r>
            <w:r>
              <w:t>§37 – 43.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применять изученный теоретический материал при выполнении письменной работы.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Урок контроля, оценки и коррекции знаний учащихся.Тематический контроль.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</w:tr>
      <w:tr w:rsidR="00520AE2" w:rsidTr="00520AE2">
        <w:trPr>
          <w:trHeight w:val="641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§44. ПРИМЕНЕНИЕ ПРОИЗВОДНОЙ ДЛЯ ИССЛЕДОВАНИЯ ФУНКЦИЙ.</w:t>
            </w:r>
          </w:p>
        </w:tc>
        <w:tc>
          <w:tcPr>
            <w:tcW w:w="4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</w:tr>
      <w:tr w:rsidR="00520AE2" w:rsidTr="00520AE2">
        <w:trPr>
          <w:trHeight w:val="641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108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Исследование функций на монотонность, п.1.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Усвоение изученного материала в процессе решения задач.               Обучающий, тест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</w:tr>
      <w:tr w:rsidR="00520AE2" w:rsidTr="00520AE2">
        <w:trPr>
          <w:trHeight w:val="53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109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autoSpaceDE w:val="0"/>
              <w:snapToGrid w:val="0"/>
            </w:pPr>
            <w:r>
              <w:t>Отыскание точек экстремума, п.2.</w:t>
            </w:r>
          </w:p>
        </w:tc>
        <w:tc>
          <w:tcPr>
            <w:tcW w:w="4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b/>
              </w:rPr>
            </w:pPr>
            <w:r>
              <w:rPr>
                <w:b/>
              </w:rPr>
              <w:t xml:space="preserve">Знать и понимать: </w:t>
            </w:r>
          </w:p>
          <w:p w:rsidR="00520AE2" w:rsidRDefault="00520AE2" w:rsidP="00520AE2">
            <w:pPr>
              <w:numPr>
                <w:ilvl w:val="0"/>
                <w:numId w:val="36"/>
              </w:numPr>
              <w:suppressAutoHyphens/>
              <w:spacing w:after="0" w:line="240" w:lineRule="auto"/>
            </w:pPr>
            <w:r>
              <w:t>точка экстремума (максимума, минимума) функции;</w:t>
            </w:r>
          </w:p>
          <w:p w:rsidR="00520AE2" w:rsidRDefault="00520AE2" w:rsidP="00520AE2">
            <w:pPr>
              <w:numPr>
                <w:ilvl w:val="0"/>
                <w:numId w:val="36"/>
              </w:numPr>
              <w:suppressAutoHyphens/>
              <w:spacing w:after="0" w:line="240" w:lineRule="auto"/>
            </w:pPr>
            <w:r>
              <w:t>стационарная точка, критическая точка функции;</w:t>
            </w:r>
          </w:p>
          <w:p w:rsidR="00520AE2" w:rsidRDefault="00520AE2" w:rsidP="00520AE2">
            <w:pPr>
              <w:numPr>
                <w:ilvl w:val="0"/>
                <w:numId w:val="36"/>
              </w:numPr>
              <w:suppressAutoHyphens/>
              <w:spacing w:after="0" w:line="240" w:lineRule="auto"/>
            </w:pPr>
            <w:r>
              <w:t>алгоритм исследования функции на монотонность и экстремумы;</w:t>
            </w:r>
          </w:p>
          <w:p w:rsidR="00520AE2" w:rsidRDefault="00520AE2" w:rsidP="00520AE2">
            <w:pPr>
              <w:numPr>
                <w:ilvl w:val="0"/>
                <w:numId w:val="36"/>
              </w:numPr>
              <w:suppressAutoHyphens/>
              <w:spacing w:after="0" w:line="240" w:lineRule="auto"/>
            </w:pPr>
            <w:r>
              <w:t>алгоритм отыскания наибольшего и наименьшего значений непрерывной функции на промежутке;</w:t>
            </w:r>
          </w:p>
          <w:p w:rsidR="00520AE2" w:rsidRDefault="00520AE2" w:rsidP="00520AE2">
            <w:pPr>
              <w:numPr>
                <w:ilvl w:val="0"/>
                <w:numId w:val="36"/>
              </w:numPr>
              <w:suppressAutoHyphens/>
              <w:spacing w:after="0" w:line="240" w:lineRule="auto"/>
            </w:pPr>
            <w:r>
              <w:t>понятие о непрерывности функции.</w:t>
            </w:r>
          </w:p>
          <w:p w:rsidR="00520AE2" w:rsidRDefault="00520AE2" w:rsidP="00520AE2"/>
          <w:p w:rsidR="00520AE2" w:rsidRDefault="00520AE2" w:rsidP="00520AE2"/>
          <w:p w:rsidR="00520AE2" w:rsidRDefault="00520AE2" w:rsidP="00520AE2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0AE2" w:rsidRDefault="00520AE2" w:rsidP="00520AE2">
            <w:pPr>
              <w:numPr>
                <w:ilvl w:val="0"/>
                <w:numId w:val="30"/>
              </w:numPr>
              <w:suppressAutoHyphens/>
              <w:spacing w:after="0" w:line="240" w:lineRule="auto"/>
            </w:pPr>
            <w:r>
              <w:lastRenderedPageBreak/>
              <w:t>исследовать функции и строить их графики с помощью производной;</w:t>
            </w:r>
          </w:p>
          <w:p w:rsidR="00520AE2" w:rsidRDefault="00520AE2" w:rsidP="00520AE2">
            <w:pPr>
              <w:numPr>
                <w:ilvl w:val="0"/>
                <w:numId w:val="30"/>
              </w:numPr>
              <w:suppressAutoHyphens/>
              <w:spacing w:after="0" w:line="240" w:lineRule="auto"/>
            </w:pPr>
            <w:r>
              <w:t>решать задачи на нахождение наибольшего и наименьшего значения функции на отрезке;</w:t>
            </w:r>
          </w:p>
          <w:p w:rsidR="00520AE2" w:rsidRDefault="00520AE2" w:rsidP="00520AE2">
            <w:pPr>
              <w:numPr>
                <w:ilvl w:val="0"/>
                <w:numId w:val="30"/>
              </w:numPr>
              <w:suppressAutoHyphens/>
              <w:spacing w:after="0" w:line="240" w:lineRule="auto"/>
            </w:pPr>
            <w:r>
              <w:t>решать геометрические, физические, экономические и другие прикладные задачи, в том числе задачи на наибольшие и наименьшие значения с применением аппарата математического анализа.</w:t>
            </w:r>
          </w:p>
          <w:p w:rsidR="00520AE2" w:rsidRDefault="00520AE2" w:rsidP="00520AE2">
            <w:pPr>
              <w:rPr>
                <w:rFonts w:ascii="Courier New" w:hAnsi="Courier New" w:cs="Courier New"/>
                <w:b/>
              </w:rPr>
            </w:pPr>
          </w:p>
          <w:p w:rsidR="00520AE2" w:rsidRDefault="00520AE2" w:rsidP="00520AE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lastRenderedPageBreak/>
              <w:t>Закрепление пройденного материала Практикум.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</w:tr>
      <w:tr w:rsidR="00520AE2" w:rsidTr="00520AE2">
        <w:trPr>
          <w:trHeight w:val="794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  <w:p w:rsidR="00520AE2" w:rsidRPr="00C87CB9" w:rsidRDefault="00520AE2" w:rsidP="00520AE2">
            <w:pPr>
              <w:jc w:val="center"/>
            </w:pPr>
            <w:r>
              <w:t>110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autoSpaceDE w:val="0"/>
              <w:snapToGrid w:val="0"/>
            </w:pPr>
            <w:r>
              <w:t xml:space="preserve">Применение производной для доказательства тождеств и неравенств, п.2. 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 xml:space="preserve">Игровой урок. Работа в группах. Усвоение изученного материала в процессе решения задач. Закрепление пройденного материала               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</w:tr>
      <w:tr w:rsidR="00520AE2" w:rsidTr="00520AE2">
        <w:trPr>
          <w:trHeight w:val="678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jc w:val="center"/>
            </w:pPr>
            <w:r>
              <w:t>111-112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autoSpaceDE w:val="0"/>
              <w:snapToGrid w:val="0"/>
            </w:pPr>
            <w:r>
              <w:t>§45. ПОСТРОЕНИЕ ГРАФИКОВ ФУНКЦИЙ.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>Усвоение изученного материала в процессе решения задач.               Обучающий, тест.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</w:tr>
      <w:tr w:rsidR="00520AE2" w:rsidTr="00520AE2">
        <w:trPr>
          <w:trHeight w:val="32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autoSpaceDE w:val="0"/>
              <w:snapToGrid w:val="0"/>
            </w:pPr>
            <w:r>
              <w:t>§46. ПРИМЕНЕНИЕ ПРОИЗВОДНОЙ ДЛЯ НАХОЖДЕНИЯ НАИБОЛЬШИХ И НАИМЕНЬШИХ ЗНАЧЕНИЙ ВЕЛИЧИН.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</w:tr>
      <w:tr w:rsidR="00520AE2" w:rsidTr="00520AE2">
        <w:trPr>
          <w:trHeight w:val="742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lastRenderedPageBreak/>
              <w:t>113-114</w:t>
            </w: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Нахождение наибольшего и наименьшего значений непрерывной функции на промежутке, п.1.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 xml:space="preserve">Усвоение изученного материала в процессе решения задач.               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</w:tr>
      <w:tr w:rsidR="00520AE2" w:rsidTr="00520AE2">
        <w:trPr>
          <w:trHeight w:val="692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115-116</w:t>
            </w:r>
          </w:p>
          <w:p w:rsidR="00520AE2" w:rsidRPr="00C87CB9" w:rsidRDefault="00520AE2" w:rsidP="00520AE2">
            <w:pPr>
              <w:jc w:val="center"/>
            </w:pP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Задачи на отыскание наибольших и наименьших значений величин, п.2.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AE2" w:rsidRDefault="00520AE2" w:rsidP="00520AE2">
            <w:pPr>
              <w:snapToGrid w:val="0"/>
            </w:pPr>
            <w:r>
              <w:t xml:space="preserve">Усвоение изученного материала в процессе решения задач.               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</w:tr>
      <w:tr w:rsidR="00520AE2" w:rsidTr="00520AE2">
        <w:trPr>
          <w:trHeight w:val="908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117-118</w:t>
            </w:r>
          </w:p>
          <w:p w:rsidR="00520AE2" w:rsidRPr="00C87CB9" w:rsidRDefault="00520AE2" w:rsidP="00520AE2">
            <w:pPr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autoSpaceDE w:val="0"/>
              <w:snapToGrid w:val="0"/>
            </w:pPr>
            <w:r>
              <w:rPr>
                <w:b/>
                <w:bCs/>
                <w:color w:val="000000"/>
              </w:rPr>
              <w:t xml:space="preserve">Контрольная работа №8 </w:t>
            </w:r>
            <w:r>
              <w:rPr>
                <w:color w:val="000000"/>
              </w:rPr>
              <w:t xml:space="preserve">по теме «Применение производной», </w:t>
            </w:r>
            <w:r>
              <w:t>§44 – 46.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rPr>
                <w:b/>
              </w:rPr>
              <w:t xml:space="preserve">Уметь </w:t>
            </w:r>
            <w:r>
              <w:t>применять изученный теоретический материал при выполнении письменной работы.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Урок контроля, оценки и коррекции знаний учащихся. Фронт контр..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</w:tr>
      <w:tr w:rsidR="00520AE2" w:rsidTr="00520AE2">
        <w:trPr>
          <w:trHeight w:val="68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Глава8</w:t>
            </w:r>
          </w:p>
          <w:p w:rsidR="00520AE2" w:rsidRDefault="00520AE2" w:rsidP="00520AE2">
            <w:pPr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Комбинаторика и вероятность</w:t>
            </w:r>
          </w:p>
          <w:p w:rsidR="00520AE2" w:rsidRDefault="00520AE2" w:rsidP="00520AE2">
            <w:pPr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7ч.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</w:tr>
      <w:tr w:rsidR="00520AE2" w:rsidTr="00520AE2">
        <w:trPr>
          <w:trHeight w:val="68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119-120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Pr="00B20087" w:rsidRDefault="00520AE2" w:rsidP="00520AE2">
            <w:pPr>
              <w:autoSpaceDE w:val="0"/>
              <w:snapToGrid w:val="0"/>
              <w:rPr>
                <w:bCs/>
                <w:color w:val="000000"/>
              </w:rPr>
            </w:pPr>
            <w:r>
              <w:t xml:space="preserve">§47. </w:t>
            </w:r>
            <w:r w:rsidRPr="00B20087">
              <w:rPr>
                <w:bCs/>
                <w:color w:val="000000"/>
              </w:rPr>
              <w:t>Правило умножения.</w:t>
            </w:r>
            <w:r>
              <w:rPr>
                <w:bCs/>
                <w:color w:val="000000"/>
              </w:rPr>
              <w:t xml:space="preserve"> Комбинаторные задачи.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Pr="00B20087" w:rsidRDefault="00520AE2" w:rsidP="00520AE2">
            <w:pPr>
              <w:snapToGrid w:val="0"/>
              <w:jc w:val="center"/>
            </w:pPr>
            <w:r w:rsidRPr="00B20087"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</w:tr>
      <w:tr w:rsidR="00520AE2" w:rsidTr="00520AE2">
        <w:trPr>
          <w:trHeight w:val="68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121-122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Pr="00B20087" w:rsidRDefault="00520AE2" w:rsidP="00520AE2">
            <w:pPr>
              <w:autoSpaceDE w:val="0"/>
              <w:snapToGrid w:val="0"/>
              <w:rPr>
                <w:bCs/>
                <w:color w:val="000000"/>
              </w:rPr>
            </w:pPr>
            <w:r>
              <w:t xml:space="preserve">§48. </w:t>
            </w:r>
            <w:r w:rsidRPr="00B20087">
              <w:rPr>
                <w:bCs/>
                <w:color w:val="000000"/>
              </w:rPr>
              <w:t>Выбор нескольких элементов.</w:t>
            </w:r>
            <w:r>
              <w:rPr>
                <w:bCs/>
                <w:color w:val="000000"/>
              </w:rPr>
              <w:t xml:space="preserve"> Биноминальные  коэффициенты.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Pr="00B20087" w:rsidRDefault="00520AE2" w:rsidP="00520AE2">
            <w:pPr>
              <w:snapToGrid w:val="0"/>
              <w:jc w:val="center"/>
            </w:pPr>
            <w:r w:rsidRPr="00B20087"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</w:tr>
      <w:tr w:rsidR="00520AE2" w:rsidTr="00520AE2">
        <w:trPr>
          <w:trHeight w:val="68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123-124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Pr="00B20087" w:rsidRDefault="00520AE2" w:rsidP="00520AE2">
            <w:pPr>
              <w:autoSpaceDE w:val="0"/>
              <w:snapToGrid w:val="0"/>
              <w:rPr>
                <w:bCs/>
                <w:color w:val="000000"/>
              </w:rPr>
            </w:pPr>
            <w:r>
              <w:t xml:space="preserve">§49. </w:t>
            </w:r>
            <w:r w:rsidRPr="00B20087">
              <w:rPr>
                <w:bCs/>
                <w:color w:val="000000"/>
              </w:rPr>
              <w:t>Случайные события и их вероятности.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Pr="00B20087" w:rsidRDefault="00520AE2" w:rsidP="00520AE2">
            <w:pPr>
              <w:snapToGrid w:val="0"/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</w:tr>
      <w:tr w:rsidR="00520AE2" w:rsidTr="00520AE2">
        <w:trPr>
          <w:trHeight w:val="68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lastRenderedPageBreak/>
              <w:t>125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Pr="00B20087" w:rsidRDefault="00520AE2" w:rsidP="00520AE2">
            <w:pPr>
              <w:autoSpaceDE w:val="0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работа №9 по теме</w:t>
            </w:r>
            <w:r>
              <w:rPr>
                <w:b/>
                <w:bCs/>
                <w:color w:val="000000"/>
              </w:rPr>
              <w:t xml:space="preserve"> «</w:t>
            </w:r>
            <w:r w:rsidRPr="00B20087">
              <w:rPr>
                <w:bCs/>
                <w:color w:val="000000"/>
              </w:rPr>
              <w:t>Комбинаторика и вероятность</w:t>
            </w:r>
            <w:r>
              <w:rPr>
                <w:bCs/>
                <w:color w:val="000000"/>
              </w:rPr>
              <w:t>»</w:t>
            </w:r>
          </w:p>
          <w:p w:rsidR="00520AE2" w:rsidRPr="00B20087" w:rsidRDefault="00520AE2" w:rsidP="00520AE2">
            <w:pPr>
              <w:autoSpaceDE w:val="0"/>
              <w:snapToGrid w:val="0"/>
              <w:rPr>
                <w:bCs/>
                <w:color w:val="000000"/>
              </w:rPr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Pr="00B20087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b/>
              </w:rPr>
            </w:pPr>
          </w:p>
        </w:tc>
      </w:tr>
      <w:tr w:rsidR="00520AE2" w:rsidTr="00520AE2">
        <w:trPr>
          <w:trHeight w:val="275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ascii="Arial Black" w:hAnsi="Arial Black" w:cs="Arial Black"/>
                <w:sz w:val="20"/>
                <w:szCs w:val="20"/>
              </w:rPr>
              <w:t>ИТОГОВОЕ</w:t>
            </w:r>
            <w:r>
              <w:rPr>
                <w:rFonts w:ascii="Arial Black" w:eastAsia="Arial Black" w:hAnsi="Arial Black" w:cs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 Black"/>
                <w:sz w:val="20"/>
                <w:szCs w:val="20"/>
              </w:rPr>
              <w:t>ПОВТОРЕНИЕ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  <w:jc w:val="center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11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324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126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Действительные числа.</w:t>
            </w:r>
          </w:p>
        </w:tc>
        <w:tc>
          <w:tcPr>
            <w:tcW w:w="4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Закрепление знаний, умений и навыков, полученных на уроках по данным темам (курс алг</w:t>
            </w:r>
            <w:r w:rsidR="007423FB">
              <w:t xml:space="preserve"> </w:t>
            </w:r>
            <w:r>
              <w:t>ебры и начала анализа 10 класса).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 xml:space="preserve">Уроки обобщение и систематизации знаний, уроки – практикумы, комбинированные уроки.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32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127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Числовые функции.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26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255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128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Тригонометрические функции.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26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457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129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Преобразование тригонометрических выражений.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26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80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130-131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Решение тригонометрических уравнений.</w:t>
            </w:r>
          </w:p>
        </w:tc>
        <w:tc>
          <w:tcPr>
            <w:tcW w:w="4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26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207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132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 xml:space="preserve">Вычисление производной. </w:t>
            </w:r>
          </w:p>
        </w:tc>
        <w:tc>
          <w:tcPr>
            <w:tcW w:w="4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26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507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133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rPr>
                <w:b/>
                <w:bCs/>
                <w:color w:val="000000"/>
              </w:rPr>
            </w:pPr>
            <w:r>
              <w:t>Применение производной.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507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134-135</w:t>
            </w:r>
          </w:p>
          <w:p w:rsidR="00520AE2" w:rsidRPr="00C87CB9" w:rsidRDefault="00520AE2" w:rsidP="00520AE2">
            <w:pPr>
              <w:snapToGrid w:val="0"/>
              <w:jc w:val="center"/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rPr>
                <w:b/>
                <w:bCs/>
                <w:color w:val="000000"/>
              </w:rPr>
              <w:t xml:space="preserve">Контрольная работа №10. </w:t>
            </w:r>
            <w:r>
              <w:t>Итоговая работа.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Закрепление знаний, умений и навыков, полученных на уроках по данным темам (курс алгебры и начала анализа 10 класса).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  <w:r>
              <w:t>Уроки обобщение и систематизации знаний, уроки контроля и коррекции ЗУН, уроки – практикумы, комбинированные уроки.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  <w:tr w:rsidR="00520AE2" w:rsidTr="00520AE2">
        <w:trPr>
          <w:trHeight w:val="507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20AE2" w:rsidRPr="00C87CB9" w:rsidRDefault="00520AE2" w:rsidP="00520AE2">
            <w:pPr>
              <w:snapToGrid w:val="0"/>
              <w:jc w:val="center"/>
            </w:pPr>
            <w:r>
              <w:t>136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Pr="000C1100" w:rsidRDefault="00520AE2" w:rsidP="00520AE2">
            <w:pPr>
              <w:snapToGrid w:val="0"/>
              <w:rPr>
                <w:bCs/>
                <w:color w:val="000000"/>
              </w:rPr>
            </w:pPr>
            <w:r w:rsidRPr="000C1100">
              <w:rPr>
                <w:bCs/>
                <w:color w:val="000000"/>
              </w:rPr>
              <w:t>Работа над ошибками</w:t>
            </w: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AE2" w:rsidRDefault="00520AE2" w:rsidP="00520AE2">
            <w:pPr>
              <w:snapToGrid w:val="0"/>
            </w:pPr>
          </w:p>
        </w:tc>
      </w:tr>
    </w:tbl>
    <w:p w:rsidR="00520AE2" w:rsidRDefault="00520AE2" w:rsidP="00B80B21">
      <w:pPr>
        <w:ind w:firstLine="360"/>
        <w:jc w:val="center"/>
        <w:rPr>
          <w:b/>
          <w:bCs/>
          <w:sz w:val="28"/>
          <w:szCs w:val="28"/>
        </w:rPr>
        <w:sectPr w:rsidR="00520AE2" w:rsidSect="00520AE2">
          <w:pgSz w:w="16838" w:h="11906" w:orient="landscape"/>
          <w:pgMar w:top="1134" w:right="851" w:bottom="567" w:left="425" w:header="709" w:footer="709" w:gutter="0"/>
          <w:cols w:space="708"/>
          <w:docGrid w:linePitch="360"/>
        </w:sectPr>
      </w:pPr>
    </w:p>
    <w:p w:rsidR="00B80B21" w:rsidRDefault="00B80B21" w:rsidP="004568CB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Литература и средства обучения для учителя</w:t>
      </w:r>
    </w:p>
    <w:p w:rsidR="00391037" w:rsidRPr="00B80B21" w:rsidRDefault="00391037" w:rsidP="004568CB">
      <w:pPr>
        <w:ind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68CB">
        <w:rPr>
          <w:rFonts w:ascii="Times New Roman" w:eastAsia="MS Mincho" w:hAnsi="Times New Roman" w:cs="Times New Roman"/>
          <w:b/>
          <w:sz w:val="24"/>
          <w:szCs w:val="24"/>
        </w:rPr>
        <w:t>1.</w:t>
      </w:r>
      <w:r w:rsidRPr="00B80B21">
        <w:rPr>
          <w:rFonts w:ascii="Times New Roman" w:eastAsia="MS Mincho" w:hAnsi="Times New Roman" w:cs="Times New Roman"/>
          <w:sz w:val="24"/>
          <w:szCs w:val="24"/>
        </w:rPr>
        <w:t xml:space="preserve">  Атанасян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Л.С.</w:t>
      </w:r>
      <w:r w:rsidRPr="00B80B21">
        <w:rPr>
          <w:rFonts w:ascii="Times New Roman" w:eastAsia="MS Mincho" w:hAnsi="Times New Roman" w:cs="Times New Roman"/>
          <w:sz w:val="24"/>
          <w:szCs w:val="24"/>
        </w:rPr>
        <w:t>, В.Ф. Бутусов Геометрия: учебник для 10 – 11 кл. общеобразовательных учреждений / М.: Просвещение, 2011.</w:t>
      </w:r>
    </w:p>
    <w:p w:rsidR="00391037" w:rsidRDefault="00391037" w:rsidP="004568CB">
      <w:pPr>
        <w:ind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68CB">
        <w:rPr>
          <w:rFonts w:ascii="Times New Roman" w:eastAsia="MS Mincho" w:hAnsi="Times New Roman" w:cs="Times New Roman"/>
          <w:b/>
          <w:sz w:val="24"/>
          <w:szCs w:val="24"/>
        </w:rPr>
        <w:t>2.</w:t>
      </w:r>
      <w:r w:rsidRPr="00B80B21">
        <w:rPr>
          <w:rFonts w:ascii="Times New Roman" w:eastAsia="MS Mincho" w:hAnsi="Times New Roman" w:cs="Times New Roman"/>
          <w:sz w:val="24"/>
          <w:szCs w:val="24"/>
        </w:rPr>
        <w:t xml:space="preserve"> Александрова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Л.А.</w:t>
      </w:r>
      <w:r w:rsidRPr="00B80B21">
        <w:rPr>
          <w:rFonts w:ascii="Times New Roman" w:eastAsia="MS Mincho" w:hAnsi="Times New Roman" w:cs="Times New Roman"/>
          <w:sz w:val="24"/>
          <w:szCs w:val="24"/>
        </w:rPr>
        <w:t xml:space="preserve"> Алгебра и начала анализа. 10 кл. : Самостоятельные работы : Учебное пособие для общеобразовательных учреждений / М. : Мнемозина, 2011</w:t>
      </w:r>
      <w:r w:rsidR="00862431">
        <w:rPr>
          <w:rFonts w:ascii="Times New Roman" w:eastAsia="MS Mincho" w:hAnsi="Times New Roman" w:cs="Times New Roman"/>
          <w:sz w:val="24"/>
          <w:szCs w:val="24"/>
        </w:rPr>
        <w:t>.</w:t>
      </w:r>
      <w:r w:rsidRPr="00B80B2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91037" w:rsidRPr="00B80B21" w:rsidRDefault="00391037" w:rsidP="004568CB">
      <w:pPr>
        <w:ind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68CB">
        <w:rPr>
          <w:rFonts w:ascii="Times New Roman" w:eastAsia="MS Mincho" w:hAnsi="Times New Roman" w:cs="Times New Roman"/>
          <w:b/>
          <w:sz w:val="24"/>
          <w:szCs w:val="24"/>
        </w:rPr>
        <w:t>3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B80B21">
        <w:rPr>
          <w:rFonts w:ascii="Times New Roman" w:eastAsia="MS Mincho" w:hAnsi="Times New Roman" w:cs="Times New Roman"/>
          <w:sz w:val="24"/>
          <w:szCs w:val="24"/>
        </w:rPr>
        <w:t>Глизбург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В.И.</w:t>
      </w:r>
      <w:r w:rsidRPr="00B80B21">
        <w:rPr>
          <w:rFonts w:ascii="Times New Roman" w:eastAsia="MS Mincho" w:hAnsi="Times New Roman" w:cs="Times New Roman"/>
          <w:sz w:val="24"/>
          <w:szCs w:val="24"/>
        </w:rPr>
        <w:t xml:space="preserve"> Алгебра и начала анализа. Контрольные работы для 10 кл общеобразовательных учреждений (профильный уровень) / М.: Мнемозина, 20011</w:t>
      </w:r>
      <w:r w:rsidR="00862431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91037" w:rsidRPr="00B80B21" w:rsidRDefault="00391037" w:rsidP="004568CB">
      <w:pPr>
        <w:ind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68CB">
        <w:rPr>
          <w:rFonts w:ascii="Times New Roman" w:eastAsia="MS Mincho" w:hAnsi="Times New Roman" w:cs="Times New Roman"/>
          <w:b/>
          <w:sz w:val="24"/>
          <w:szCs w:val="24"/>
        </w:rPr>
        <w:t>4</w:t>
      </w:r>
      <w:r w:rsidRPr="00B80B21">
        <w:rPr>
          <w:rFonts w:ascii="Times New Roman" w:eastAsia="MS Mincho" w:hAnsi="Times New Roman" w:cs="Times New Roman"/>
          <w:sz w:val="24"/>
          <w:szCs w:val="24"/>
        </w:rPr>
        <w:t>. Ершова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А.П.</w:t>
      </w:r>
      <w:r w:rsidRPr="00B80B21">
        <w:rPr>
          <w:rFonts w:ascii="Times New Roman" w:eastAsia="MS Mincho" w:hAnsi="Times New Roman" w:cs="Times New Roman"/>
          <w:sz w:val="24"/>
          <w:szCs w:val="24"/>
        </w:rPr>
        <w:t>, В.В. Голобородько. Самостоятельные и контрольные работы по алгебре и началам анализа для 10 – 11 кл. (разноуровневые дидактические материалы) / М.: Илекса, 2010</w:t>
      </w:r>
      <w:r w:rsidR="00862431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91037" w:rsidRPr="00B80B21" w:rsidRDefault="00391037" w:rsidP="004568CB">
      <w:pPr>
        <w:ind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68CB">
        <w:rPr>
          <w:rFonts w:ascii="Times New Roman" w:eastAsia="MS Mincho" w:hAnsi="Times New Roman" w:cs="Times New Roman"/>
          <w:b/>
          <w:sz w:val="24"/>
          <w:szCs w:val="24"/>
        </w:rPr>
        <w:t>5</w:t>
      </w:r>
      <w:r w:rsidRPr="00B80B21">
        <w:rPr>
          <w:rFonts w:ascii="Times New Roman" w:eastAsia="MS Mincho" w:hAnsi="Times New Roman" w:cs="Times New Roman"/>
          <w:sz w:val="24"/>
          <w:szCs w:val="24"/>
        </w:rPr>
        <w:t>. Ершова, В.В. Голобородько. Самостоятельные и контрольные работы по геометрии для 10 кл. (разноуровневые дидактические материалы) / М.: Илекса, 2011.</w:t>
      </w:r>
    </w:p>
    <w:p w:rsidR="00391037" w:rsidRDefault="00391037" w:rsidP="004568CB">
      <w:pPr>
        <w:ind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68CB">
        <w:rPr>
          <w:rFonts w:ascii="Times New Roman" w:eastAsia="MS Mincho" w:hAnsi="Times New Roman" w:cs="Times New Roman"/>
          <w:b/>
          <w:sz w:val="24"/>
          <w:szCs w:val="24"/>
        </w:rPr>
        <w:t>6.</w:t>
      </w:r>
      <w:r w:rsidRPr="00B80B21">
        <w:rPr>
          <w:rFonts w:ascii="Times New Roman" w:eastAsia="MS Mincho" w:hAnsi="Times New Roman" w:cs="Times New Roman"/>
          <w:sz w:val="24"/>
          <w:szCs w:val="24"/>
        </w:rPr>
        <w:t xml:space="preserve"> Зив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Б.Г.</w:t>
      </w:r>
      <w:r w:rsidRPr="00B80B21">
        <w:rPr>
          <w:rFonts w:ascii="Times New Roman" w:eastAsia="MS Mincho" w:hAnsi="Times New Roman" w:cs="Times New Roman"/>
          <w:sz w:val="24"/>
          <w:szCs w:val="24"/>
        </w:rPr>
        <w:t xml:space="preserve"> Дидактические материалы по геометрии для 10 кл. / М.: Просвещение, 2010</w:t>
      </w:r>
      <w:r w:rsidR="00862431">
        <w:rPr>
          <w:rFonts w:ascii="Times New Roman" w:eastAsia="MS Mincho" w:hAnsi="Times New Roman" w:cs="Times New Roman"/>
          <w:sz w:val="24"/>
          <w:szCs w:val="24"/>
        </w:rPr>
        <w:t>.</w:t>
      </w:r>
      <w:r w:rsidRPr="00B80B2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91037" w:rsidRDefault="00613EDB" w:rsidP="004568C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8CB">
        <w:rPr>
          <w:rFonts w:ascii="Times New Roman" w:eastAsia="MS Mincho" w:hAnsi="Times New Roman" w:cs="Times New Roman"/>
          <w:b/>
          <w:sz w:val="24"/>
          <w:szCs w:val="24"/>
        </w:rPr>
        <w:t>7</w:t>
      </w:r>
      <w:r w:rsidR="00391037" w:rsidRPr="00B80B21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391037" w:rsidRPr="00B80B21">
        <w:rPr>
          <w:rFonts w:ascii="Times New Roman" w:eastAsia="Calibri" w:hAnsi="Times New Roman" w:cs="Times New Roman"/>
          <w:i/>
          <w:sz w:val="24"/>
          <w:szCs w:val="24"/>
        </w:rPr>
        <w:t>Лукин</w:t>
      </w:r>
      <w:r w:rsidR="00391037">
        <w:rPr>
          <w:rFonts w:ascii="Times New Roman" w:eastAsia="Calibri" w:hAnsi="Times New Roman" w:cs="Times New Roman"/>
          <w:i/>
          <w:sz w:val="24"/>
          <w:szCs w:val="24"/>
        </w:rPr>
        <w:t xml:space="preserve"> Р.Д.</w:t>
      </w:r>
      <w:r w:rsidR="00391037" w:rsidRPr="00B80B21">
        <w:rPr>
          <w:rFonts w:ascii="Times New Roman" w:eastAsia="Calibri" w:hAnsi="Times New Roman" w:cs="Times New Roman"/>
          <w:i/>
          <w:sz w:val="24"/>
          <w:szCs w:val="24"/>
        </w:rPr>
        <w:t xml:space="preserve">, Т.К. Лукина </w:t>
      </w:r>
      <w:r w:rsidR="00391037" w:rsidRPr="00B80B21">
        <w:rPr>
          <w:rFonts w:ascii="Times New Roman" w:eastAsia="Calibri" w:hAnsi="Times New Roman" w:cs="Times New Roman"/>
          <w:sz w:val="24"/>
          <w:szCs w:val="24"/>
        </w:rPr>
        <w:t>Устные упражнения по алгебре и началам анализа: Книга для учителя / М.: Просвещение, 1989.</w:t>
      </w:r>
    </w:p>
    <w:p w:rsidR="00B80B21" w:rsidRPr="00B80B21" w:rsidRDefault="00613EDB" w:rsidP="004568CB">
      <w:pPr>
        <w:ind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68CB">
        <w:rPr>
          <w:rFonts w:ascii="Times New Roman" w:eastAsia="MS Mincho" w:hAnsi="Times New Roman" w:cs="Times New Roman"/>
          <w:b/>
          <w:sz w:val="24"/>
          <w:szCs w:val="24"/>
        </w:rPr>
        <w:t>8</w:t>
      </w:r>
      <w:r w:rsidR="00B80B21" w:rsidRPr="00B80B21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391037">
        <w:rPr>
          <w:rFonts w:ascii="Times New Roman" w:eastAsia="MS Mincho" w:hAnsi="Times New Roman" w:cs="Times New Roman"/>
          <w:sz w:val="24"/>
          <w:szCs w:val="24"/>
        </w:rPr>
        <w:t>Мо</w:t>
      </w:r>
      <w:r w:rsidR="00B80B21" w:rsidRPr="00B80B21">
        <w:rPr>
          <w:rFonts w:ascii="Times New Roman" w:eastAsia="MS Mincho" w:hAnsi="Times New Roman" w:cs="Times New Roman"/>
          <w:sz w:val="24"/>
          <w:szCs w:val="24"/>
        </w:rPr>
        <w:t>рдкович</w:t>
      </w:r>
      <w:r w:rsidR="00391037">
        <w:rPr>
          <w:rFonts w:ascii="Times New Roman" w:eastAsia="MS Mincho" w:hAnsi="Times New Roman" w:cs="Times New Roman"/>
          <w:sz w:val="24"/>
          <w:szCs w:val="24"/>
        </w:rPr>
        <w:t xml:space="preserve"> А.Г.</w:t>
      </w:r>
      <w:r w:rsidR="00B80B21" w:rsidRPr="00B80B21">
        <w:rPr>
          <w:rFonts w:ascii="Times New Roman" w:eastAsia="MS Mincho" w:hAnsi="Times New Roman" w:cs="Times New Roman"/>
          <w:sz w:val="24"/>
          <w:szCs w:val="24"/>
        </w:rPr>
        <w:t>,П.В. Семенов. Алгебра и начала анализа профильный уровень: учебник и задачник для 10 кл общеобразовательных учреждений / М. : Мнемозина, 2011</w:t>
      </w:r>
      <w:r w:rsidR="00862431">
        <w:rPr>
          <w:rFonts w:ascii="Times New Roman" w:eastAsia="MS Mincho" w:hAnsi="Times New Roman" w:cs="Times New Roman"/>
          <w:sz w:val="24"/>
          <w:szCs w:val="24"/>
        </w:rPr>
        <w:t>.</w:t>
      </w:r>
      <w:r w:rsidR="00B80B21" w:rsidRPr="00B80B21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B80B21" w:rsidRPr="00B80B21" w:rsidRDefault="00613EDB" w:rsidP="004568CB">
      <w:pPr>
        <w:ind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68CB">
        <w:rPr>
          <w:rFonts w:ascii="Times New Roman" w:eastAsia="MS Mincho" w:hAnsi="Times New Roman" w:cs="Times New Roman"/>
          <w:b/>
          <w:sz w:val="24"/>
          <w:szCs w:val="24"/>
        </w:rPr>
        <w:t>9</w:t>
      </w:r>
      <w:r w:rsidR="00B80B21" w:rsidRPr="00B80B21">
        <w:rPr>
          <w:rFonts w:ascii="Times New Roman" w:eastAsia="MS Mincho" w:hAnsi="Times New Roman" w:cs="Times New Roman"/>
          <w:sz w:val="24"/>
          <w:szCs w:val="24"/>
        </w:rPr>
        <w:t>.</w:t>
      </w:r>
      <w:r w:rsidR="0039103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80B21" w:rsidRPr="00B80B21">
        <w:rPr>
          <w:rFonts w:ascii="Times New Roman" w:eastAsia="MS Mincho" w:hAnsi="Times New Roman" w:cs="Times New Roman"/>
          <w:sz w:val="24"/>
          <w:szCs w:val="24"/>
        </w:rPr>
        <w:t>Мордкович</w:t>
      </w:r>
      <w:r w:rsidR="00391037">
        <w:rPr>
          <w:rFonts w:ascii="Times New Roman" w:eastAsia="MS Mincho" w:hAnsi="Times New Roman" w:cs="Times New Roman"/>
          <w:sz w:val="24"/>
          <w:szCs w:val="24"/>
        </w:rPr>
        <w:t>А.Г.</w:t>
      </w:r>
      <w:r w:rsidR="00B80B21" w:rsidRPr="00B80B21">
        <w:rPr>
          <w:rFonts w:ascii="Times New Roman" w:eastAsia="MS Mincho" w:hAnsi="Times New Roman" w:cs="Times New Roman"/>
          <w:sz w:val="24"/>
          <w:szCs w:val="24"/>
        </w:rPr>
        <w:t>, Е.Е. Тульчинская Алгебра и начала анализа. 10 – 11 кл. : Контрольные работы: для общеобразовательных учреждений: Учебное пособие / М.: Мнемозина, 2010</w:t>
      </w:r>
      <w:r w:rsidR="00862431">
        <w:rPr>
          <w:rFonts w:ascii="Times New Roman" w:eastAsia="MS Mincho" w:hAnsi="Times New Roman" w:cs="Times New Roman"/>
          <w:sz w:val="24"/>
          <w:szCs w:val="24"/>
        </w:rPr>
        <w:t>.</w:t>
      </w:r>
      <w:r w:rsidR="00B80B21" w:rsidRPr="00B80B2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B80B21" w:rsidRDefault="00391037" w:rsidP="004568CB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568CB">
        <w:rPr>
          <w:rFonts w:ascii="Times New Roman" w:eastAsia="MS Mincho" w:hAnsi="Times New Roman" w:cs="Times New Roman"/>
          <w:b/>
          <w:sz w:val="24"/>
          <w:szCs w:val="24"/>
        </w:rPr>
        <w:t>10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="00B80B21">
        <w:rPr>
          <w:rFonts w:ascii="Times New Roman" w:eastAsia="MS Mincho" w:hAnsi="Times New Roman" w:cs="Times New Roman"/>
          <w:sz w:val="24"/>
          <w:szCs w:val="24"/>
        </w:rPr>
        <w:t>Мордкович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А.Г.</w:t>
      </w:r>
      <w:r w:rsidR="00B80B21">
        <w:rPr>
          <w:rFonts w:ascii="Times New Roman" w:eastAsia="MS Mincho" w:hAnsi="Times New Roman" w:cs="Times New Roman"/>
          <w:sz w:val="24"/>
          <w:szCs w:val="24"/>
        </w:rPr>
        <w:t xml:space="preserve">, П.В. Семенов. Алгебра и начала математического анализа. </w:t>
      </w:r>
      <w:r>
        <w:rPr>
          <w:rFonts w:ascii="Times New Roman" w:eastAsia="MS Mincho" w:hAnsi="Times New Roman" w:cs="Times New Roman"/>
          <w:sz w:val="24"/>
          <w:szCs w:val="24"/>
        </w:rPr>
        <w:t>Профильный уровень. Методическое пособие для учителя, Мнемозина,2012.</w:t>
      </w:r>
    </w:p>
    <w:p w:rsidR="00335619" w:rsidRPr="00B80B21" w:rsidRDefault="00335619" w:rsidP="004568C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619" w:rsidRPr="00335619" w:rsidRDefault="00335619" w:rsidP="004568CB">
      <w:pPr>
        <w:ind w:right="-4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35619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4568CB">
        <w:rPr>
          <w:rFonts w:ascii="Times New Roman" w:eastAsia="Calibri" w:hAnsi="Times New Roman" w:cs="Times New Roman"/>
          <w:b/>
          <w:sz w:val="24"/>
          <w:szCs w:val="24"/>
          <w:lang w:val="en-US"/>
        </w:rPr>
        <w:t>CD</w:t>
      </w:r>
      <w:r w:rsidRPr="00335619">
        <w:rPr>
          <w:rFonts w:ascii="Times New Roman" w:eastAsia="Calibri" w:hAnsi="Times New Roman" w:cs="Times New Roman"/>
          <w:sz w:val="24"/>
          <w:szCs w:val="24"/>
        </w:rPr>
        <w:t>«Уроки алгебры Кирилла и Мефодия 10-11 классы»</w:t>
      </w:r>
    </w:p>
    <w:p w:rsidR="00335619" w:rsidRPr="00335619" w:rsidRDefault="00335619" w:rsidP="004568CB">
      <w:pPr>
        <w:ind w:right="-4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8CB" w:rsidRPr="003956E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3561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356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8CB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="004568CB" w:rsidRPr="00395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5619">
        <w:rPr>
          <w:rFonts w:ascii="Times New Roman" w:eastAsia="Calibri" w:hAnsi="Times New Roman" w:cs="Times New Roman"/>
          <w:sz w:val="24"/>
          <w:szCs w:val="24"/>
        </w:rPr>
        <w:t>«Открытая математика. Алгебра»</w:t>
      </w:r>
    </w:p>
    <w:p w:rsidR="00B80B21" w:rsidRPr="00335619" w:rsidRDefault="00335619" w:rsidP="004568CB">
      <w:pPr>
        <w:ind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13.</w:t>
      </w:r>
      <w:r w:rsidRPr="003356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8CB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="004568CB" w:rsidRPr="003956E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35619">
        <w:rPr>
          <w:rFonts w:ascii="Times New Roman" w:eastAsia="Calibri" w:hAnsi="Times New Roman" w:cs="Times New Roman"/>
          <w:sz w:val="24"/>
          <w:szCs w:val="24"/>
        </w:rPr>
        <w:t>«Открытая математика. Функции и графики»</w:t>
      </w:r>
    </w:p>
    <w:p w:rsidR="00862431" w:rsidRDefault="00862431" w:rsidP="004568CB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B21" w:rsidRPr="00613EDB" w:rsidRDefault="00B80B21" w:rsidP="004568CB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EDB">
        <w:rPr>
          <w:rFonts w:ascii="Times New Roman" w:hAnsi="Times New Roman" w:cs="Times New Roman"/>
          <w:b/>
          <w:bCs/>
          <w:sz w:val="28"/>
          <w:szCs w:val="28"/>
        </w:rPr>
        <w:t>Литература и средства обучения для обучающихся</w:t>
      </w:r>
    </w:p>
    <w:p w:rsidR="00613EDB" w:rsidRPr="004568CB" w:rsidRDefault="00613EDB" w:rsidP="004568CB">
      <w:pPr>
        <w:pStyle w:val="a6"/>
        <w:numPr>
          <w:ilvl w:val="0"/>
          <w:numId w:val="45"/>
        </w:numPr>
        <w:rPr>
          <w:rFonts w:eastAsia="MS Mincho"/>
        </w:rPr>
      </w:pPr>
      <w:r w:rsidRPr="004568CB">
        <w:rPr>
          <w:rFonts w:eastAsia="MS Mincho"/>
        </w:rPr>
        <w:t>Атанасян А.С., В.Ф. Бутусов Геометрия: учебник для 10 – 11 кл. общеобразовательных учреждений / М.: Просвещение, 2011.</w:t>
      </w:r>
    </w:p>
    <w:p w:rsidR="00204FDB" w:rsidRDefault="00B80B21" w:rsidP="00866657">
      <w:pPr>
        <w:pStyle w:val="a6"/>
        <w:numPr>
          <w:ilvl w:val="0"/>
          <w:numId w:val="45"/>
        </w:numPr>
        <w:rPr>
          <w:rFonts w:eastAsia="MS Mincho"/>
        </w:rPr>
      </w:pPr>
      <w:r w:rsidRPr="00613EDB">
        <w:rPr>
          <w:rFonts w:eastAsia="MS Mincho"/>
        </w:rPr>
        <w:t>Мордкович</w:t>
      </w:r>
      <w:r w:rsidR="00391037" w:rsidRPr="00613EDB">
        <w:rPr>
          <w:rFonts w:eastAsia="MS Mincho"/>
        </w:rPr>
        <w:t xml:space="preserve"> А.Г.</w:t>
      </w:r>
      <w:r w:rsidRPr="00613EDB">
        <w:rPr>
          <w:rFonts w:eastAsia="MS Mincho"/>
        </w:rPr>
        <w:t>, П.В. Семенов. Алгебра и начала анализа профильный уровень: учебник и задачник для 10 кл общеобразовательных учреждений / М. : Мнемозина, 2011</w:t>
      </w:r>
      <w:r w:rsidR="00862431">
        <w:rPr>
          <w:rFonts w:eastAsia="MS Mincho"/>
        </w:rPr>
        <w:t>.</w:t>
      </w:r>
      <w:r w:rsidRPr="00613EDB">
        <w:rPr>
          <w:rFonts w:eastAsia="MS Mincho"/>
        </w:rPr>
        <w:t xml:space="preserve">  </w:t>
      </w:r>
    </w:p>
    <w:p w:rsidR="00204FDB" w:rsidRDefault="00204FDB" w:rsidP="004568CB">
      <w:pPr>
        <w:pStyle w:val="a6"/>
        <w:ind w:left="0" w:firstLine="0"/>
        <w:rPr>
          <w:rFonts w:eastAsia="MS Mincho"/>
        </w:rPr>
      </w:pPr>
    </w:p>
    <w:p w:rsidR="00FC35AB" w:rsidRDefault="00FC35AB" w:rsidP="004568CB">
      <w:pPr>
        <w:pStyle w:val="a6"/>
        <w:ind w:left="0" w:firstLine="0"/>
        <w:rPr>
          <w:rFonts w:eastAsia="MS Mincho"/>
        </w:rPr>
      </w:pPr>
    </w:p>
    <w:p w:rsidR="004568CB" w:rsidRPr="003956EB" w:rsidRDefault="004568CB" w:rsidP="004568CB">
      <w:pPr>
        <w:jc w:val="center"/>
        <w:rPr>
          <w:b/>
          <w:color w:val="000000"/>
          <w:sz w:val="28"/>
          <w:szCs w:val="28"/>
        </w:rPr>
      </w:pPr>
    </w:p>
    <w:p w:rsidR="004568CB" w:rsidRPr="003956EB" w:rsidRDefault="004568CB" w:rsidP="004568CB">
      <w:pPr>
        <w:jc w:val="center"/>
        <w:rPr>
          <w:b/>
          <w:color w:val="000000"/>
          <w:sz w:val="28"/>
          <w:szCs w:val="28"/>
        </w:rPr>
      </w:pPr>
    </w:p>
    <w:p w:rsidR="00866657" w:rsidRDefault="00866657" w:rsidP="004568CB">
      <w:pPr>
        <w:jc w:val="center"/>
        <w:rPr>
          <w:b/>
          <w:color w:val="000000"/>
          <w:sz w:val="28"/>
          <w:szCs w:val="28"/>
        </w:rPr>
      </w:pPr>
    </w:p>
    <w:p w:rsidR="00866657" w:rsidRDefault="00866657" w:rsidP="004568CB">
      <w:pPr>
        <w:jc w:val="center"/>
        <w:rPr>
          <w:b/>
          <w:color w:val="000000"/>
          <w:sz w:val="28"/>
          <w:szCs w:val="28"/>
        </w:rPr>
      </w:pPr>
    </w:p>
    <w:p w:rsidR="004568CB" w:rsidRPr="004568CB" w:rsidRDefault="004568CB" w:rsidP="004568CB">
      <w:pPr>
        <w:jc w:val="center"/>
        <w:rPr>
          <w:b/>
          <w:color w:val="000000"/>
          <w:sz w:val="28"/>
          <w:szCs w:val="28"/>
        </w:rPr>
      </w:pPr>
      <w:r w:rsidRPr="008700B0">
        <w:rPr>
          <w:b/>
          <w:color w:val="000000"/>
          <w:sz w:val="28"/>
          <w:szCs w:val="28"/>
        </w:rPr>
        <w:lastRenderedPageBreak/>
        <w:t>Программно-педагогические средства</w:t>
      </w:r>
    </w:p>
    <w:p w:rsidR="004568CB" w:rsidRPr="004568CB" w:rsidRDefault="004568CB" w:rsidP="004568CB">
      <w:pPr>
        <w:jc w:val="center"/>
        <w:rPr>
          <w:b/>
          <w:sz w:val="28"/>
          <w:szCs w:val="28"/>
        </w:rPr>
      </w:pPr>
      <w:r w:rsidRPr="004568CB">
        <w:rPr>
          <w:b/>
          <w:color w:val="000000"/>
          <w:sz w:val="28"/>
          <w:szCs w:val="28"/>
        </w:rPr>
        <w:t>(интернет - ресурсы)</w:t>
      </w:r>
    </w:p>
    <w:p w:rsidR="004568CB" w:rsidRPr="004568CB" w:rsidRDefault="004568CB" w:rsidP="004568CB">
      <w:pPr>
        <w:shd w:val="clear" w:color="auto" w:fill="FFFFFF"/>
        <w:autoSpaceDE w:val="0"/>
        <w:autoSpaceDN w:val="0"/>
        <w:adjustRightInd w:val="0"/>
        <w:rPr>
          <w:sz w:val="24"/>
        </w:rPr>
      </w:pPr>
    </w:p>
    <w:p w:rsidR="004568CB" w:rsidRPr="004568CB" w:rsidRDefault="004568CB" w:rsidP="004568CB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</w:pPr>
      <w:r w:rsidRPr="004568CB">
        <w:rPr>
          <w:sz w:val="25"/>
          <w:szCs w:val="25"/>
        </w:rPr>
        <w:t xml:space="preserve">Министерство образования РФ: </w:t>
      </w:r>
      <w:r w:rsidRPr="004568CB">
        <w:rPr>
          <w:sz w:val="25"/>
          <w:szCs w:val="25"/>
          <w:lang w:val="en-US"/>
        </w:rPr>
        <w:t>http</w:t>
      </w:r>
      <w:r w:rsidRPr="004568CB">
        <w:rPr>
          <w:sz w:val="25"/>
          <w:szCs w:val="25"/>
        </w:rPr>
        <w:t>://</w:t>
      </w:r>
      <w:r w:rsidRPr="004568CB">
        <w:rPr>
          <w:sz w:val="25"/>
          <w:szCs w:val="25"/>
          <w:lang w:val="en-US"/>
        </w:rPr>
        <w:t>www</w:t>
      </w:r>
      <w:r w:rsidRPr="004568CB">
        <w:rPr>
          <w:sz w:val="25"/>
          <w:szCs w:val="25"/>
        </w:rPr>
        <w:t>.</w:t>
      </w:r>
      <w:r w:rsidRPr="004568CB">
        <w:rPr>
          <w:sz w:val="25"/>
          <w:szCs w:val="25"/>
          <w:lang w:val="en-US"/>
        </w:rPr>
        <w:t>informika</w:t>
      </w:r>
      <w:r w:rsidRPr="004568CB">
        <w:rPr>
          <w:sz w:val="25"/>
          <w:szCs w:val="25"/>
        </w:rPr>
        <w:t>.</w:t>
      </w:r>
      <w:r w:rsidRPr="004568CB">
        <w:rPr>
          <w:sz w:val="25"/>
          <w:szCs w:val="25"/>
          <w:lang w:val="en-US"/>
        </w:rPr>
        <w:t>ru</w:t>
      </w:r>
      <w:r w:rsidRPr="004568CB">
        <w:rPr>
          <w:sz w:val="25"/>
          <w:szCs w:val="25"/>
        </w:rPr>
        <w:t xml:space="preserve">/; </w:t>
      </w:r>
      <w:r w:rsidRPr="004568CB">
        <w:rPr>
          <w:sz w:val="25"/>
          <w:szCs w:val="25"/>
          <w:lang w:val="en-US"/>
        </w:rPr>
        <w:t>http</w:t>
      </w:r>
      <w:r w:rsidRPr="004568CB">
        <w:rPr>
          <w:sz w:val="25"/>
          <w:szCs w:val="25"/>
        </w:rPr>
        <w:t>://</w:t>
      </w:r>
      <w:r w:rsidRPr="004568CB">
        <w:rPr>
          <w:sz w:val="25"/>
          <w:szCs w:val="25"/>
          <w:lang w:val="en-US"/>
        </w:rPr>
        <w:t>www</w:t>
      </w:r>
      <w:r w:rsidRPr="004568CB">
        <w:rPr>
          <w:sz w:val="25"/>
          <w:szCs w:val="25"/>
        </w:rPr>
        <w:t>.</w:t>
      </w:r>
      <w:r w:rsidRPr="004568CB">
        <w:rPr>
          <w:sz w:val="25"/>
          <w:szCs w:val="25"/>
          <w:lang w:val="en-US"/>
        </w:rPr>
        <w:t>ed</w:t>
      </w:r>
      <w:r w:rsidRPr="004568CB">
        <w:rPr>
          <w:sz w:val="25"/>
          <w:szCs w:val="25"/>
        </w:rPr>
        <w:t>.</w:t>
      </w:r>
      <w:r w:rsidRPr="004568CB">
        <w:rPr>
          <w:sz w:val="25"/>
          <w:szCs w:val="25"/>
          <w:lang w:val="en-US"/>
        </w:rPr>
        <w:t>gov</w:t>
      </w:r>
      <w:r w:rsidRPr="004568CB">
        <w:rPr>
          <w:sz w:val="25"/>
          <w:szCs w:val="25"/>
        </w:rPr>
        <w:t>.</w:t>
      </w:r>
      <w:r w:rsidRPr="004568CB">
        <w:rPr>
          <w:sz w:val="25"/>
          <w:szCs w:val="25"/>
          <w:lang w:val="en-US"/>
        </w:rPr>
        <w:t>ru</w:t>
      </w:r>
      <w:r w:rsidRPr="004568CB">
        <w:rPr>
          <w:sz w:val="25"/>
          <w:szCs w:val="25"/>
        </w:rPr>
        <w:t>/;</w:t>
      </w:r>
    </w:p>
    <w:p w:rsidR="004568CB" w:rsidRPr="008B5B36" w:rsidRDefault="004568CB" w:rsidP="004568CB">
      <w:pPr>
        <w:shd w:val="clear" w:color="auto" w:fill="FFFFFF"/>
        <w:autoSpaceDE w:val="0"/>
        <w:autoSpaceDN w:val="0"/>
        <w:adjustRightInd w:val="0"/>
        <w:rPr>
          <w:sz w:val="24"/>
        </w:rPr>
      </w:pPr>
      <w:r w:rsidRPr="008B5B36">
        <w:rPr>
          <w:sz w:val="25"/>
          <w:szCs w:val="25"/>
        </w:rPr>
        <w:t xml:space="preserve">• Тестирование опНпе: 5-1 1 классы: </w:t>
      </w:r>
      <w:r w:rsidRPr="008B5B36">
        <w:rPr>
          <w:sz w:val="25"/>
          <w:szCs w:val="25"/>
          <w:lang w:val="en-US"/>
        </w:rPr>
        <w:t>http</w:t>
      </w:r>
      <w:r w:rsidRPr="008B5B36">
        <w:rPr>
          <w:sz w:val="25"/>
          <w:szCs w:val="25"/>
        </w:rPr>
        <w:t>://</w:t>
      </w:r>
      <w:r w:rsidRPr="008B5B36">
        <w:rPr>
          <w:sz w:val="25"/>
          <w:szCs w:val="25"/>
          <w:lang w:val="en-US"/>
        </w:rPr>
        <w:t>www</w:t>
      </w:r>
      <w:r w:rsidRPr="008B5B36">
        <w:rPr>
          <w:sz w:val="25"/>
          <w:szCs w:val="25"/>
        </w:rPr>
        <w:t>.</w:t>
      </w:r>
      <w:r w:rsidRPr="008B5B36">
        <w:rPr>
          <w:sz w:val="25"/>
          <w:szCs w:val="25"/>
          <w:lang w:val="en-US"/>
        </w:rPr>
        <w:t>kokch</w:t>
      </w:r>
      <w:r w:rsidRPr="008B5B36">
        <w:rPr>
          <w:sz w:val="25"/>
          <w:szCs w:val="25"/>
        </w:rPr>
        <w:t>.</w:t>
      </w:r>
      <w:r w:rsidRPr="008B5B36">
        <w:rPr>
          <w:sz w:val="25"/>
          <w:szCs w:val="25"/>
          <w:lang w:val="en-US"/>
        </w:rPr>
        <w:t>kts</w:t>
      </w:r>
      <w:r w:rsidRPr="008B5B36">
        <w:rPr>
          <w:sz w:val="25"/>
          <w:szCs w:val="25"/>
        </w:rPr>
        <w:t>.</w:t>
      </w:r>
      <w:r w:rsidRPr="008B5B36">
        <w:rPr>
          <w:sz w:val="25"/>
          <w:szCs w:val="25"/>
          <w:lang w:val="en-US"/>
        </w:rPr>
        <w:t>ru</w:t>
      </w:r>
      <w:r w:rsidRPr="008B5B36">
        <w:rPr>
          <w:sz w:val="25"/>
          <w:szCs w:val="25"/>
        </w:rPr>
        <w:t>/</w:t>
      </w:r>
      <w:r w:rsidRPr="008B5B36">
        <w:rPr>
          <w:sz w:val="25"/>
          <w:szCs w:val="25"/>
          <w:lang w:val="en-US"/>
        </w:rPr>
        <w:t>cdo</w:t>
      </w:r>
      <w:r w:rsidRPr="008B5B36">
        <w:rPr>
          <w:sz w:val="25"/>
          <w:szCs w:val="25"/>
        </w:rPr>
        <w:t>/</w:t>
      </w:r>
    </w:p>
    <w:p w:rsidR="004568CB" w:rsidRPr="008B5B36" w:rsidRDefault="004568CB" w:rsidP="004568CB">
      <w:pPr>
        <w:shd w:val="clear" w:color="auto" w:fill="FFFFFF"/>
        <w:autoSpaceDE w:val="0"/>
        <w:autoSpaceDN w:val="0"/>
        <w:adjustRightInd w:val="0"/>
        <w:rPr>
          <w:sz w:val="24"/>
        </w:rPr>
      </w:pPr>
      <w:r w:rsidRPr="008B5B36">
        <w:rPr>
          <w:sz w:val="25"/>
          <w:szCs w:val="25"/>
        </w:rPr>
        <w:t xml:space="preserve">• Педагогическая мастерская, уроки в Интернете и многое другое: </w:t>
      </w:r>
      <w:r w:rsidRPr="008B5B36">
        <w:rPr>
          <w:sz w:val="25"/>
          <w:szCs w:val="25"/>
          <w:lang w:val="en-US"/>
        </w:rPr>
        <w:t>http</w:t>
      </w:r>
      <w:r w:rsidRPr="008B5B36">
        <w:rPr>
          <w:sz w:val="25"/>
          <w:szCs w:val="25"/>
        </w:rPr>
        <w:t>://</w:t>
      </w:r>
      <w:r w:rsidRPr="008B5B36">
        <w:rPr>
          <w:sz w:val="25"/>
          <w:szCs w:val="25"/>
          <w:lang w:val="en-US"/>
        </w:rPr>
        <w:t>teacher</w:t>
      </w:r>
      <w:r w:rsidRPr="008B5B36">
        <w:rPr>
          <w:sz w:val="25"/>
          <w:szCs w:val="25"/>
        </w:rPr>
        <w:t>.</w:t>
      </w:r>
      <w:r w:rsidRPr="008B5B36">
        <w:rPr>
          <w:sz w:val="25"/>
          <w:szCs w:val="25"/>
          <w:lang w:val="en-US"/>
        </w:rPr>
        <w:t>fio</w:t>
      </w:r>
      <w:r w:rsidRPr="008B5B36">
        <w:rPr>
          <w:sz w:val="25"/>
          <w:szCs w:val="25"/>
        </w:rPr>
        <w:t>.</w:t>
      </w:r>
      <w:r w:rsidRPr="008B5B36">
        <w:rPr>
          <w:sz w:val="25"/>
          <w:szCs w:val="25"/>
          <w:lang w:val="en-US"/>
        </w:rPr>
        <w:t>ru</w:t>
      </w:r>
    </w:p>
    <w:p w:rsidR="004568CB" w:rsidRPr="008B5B36" w:rsidRDefault="004568CB" w:rsidP="004568CB">
      <w:pPr>
        <w:shd w:val="clear" w:color="auto" w:fill="FFFFFF"/>
        <w:autoSpaceDE w:val="0"/>
        <w:autoSpaceDN w:val="0"/>
        <w:adjustRightInd w:val="0"/>
        <w:rPr>
          <w:sz w:val="24"/>
        </w:rPr>
      </w:pPr>
      <w:r w:rsidRPr="008B5B36">
        <w:rPr>
          <w:sz w:val="25"/>
          <w:szCs w:val="25"/>
        </w:rPr>
        <w:t xml:space="preserve">• Новые технологии в образовании: </w:t>
      </w:r>
      <w:r w:rsidRPr="008B5B36">
        <w:rPr>
          <w:sz w:val="25"/>
          <w:szCs w:val="25"/>
          <w:lang w:val="en-US"/>
        </w:rPr>
        <w:t>http</w:t>
      </w:r>
      <w:r w:rsidRPr="008B5B36">
        <w:rPr>
          <w:sz w:val="25"/>
          <w:szCs w:val="25"/>
        </w:rPr>
        <w:t>://</w:t>
      </w:r>
      <w:r w:rsidRPr="008B5B36">
        <w:rPr>
          <w:sz w:val="25"/>
          <w:szCs w:val="25"/>
          <w:lang w:val="en-US"/>
        </w:rPr>
        <w:t>edu</w:t>
      </w:r>
      <w:r w:rsidRPr="008B5B36">
        <w:rPr>
          <w:sz w:val="25"/>
          <w:szCs w:val="25"/>
        </w:rPr>
        <w:t>.</w:t>
      </w:r>
      <w:r w:rsidRPr="008B5B36">
        <w:rPr>
          <w:sz w:val="25"/>
          <w:szCs w:val="25"/>
          <w:lang w:val="en-US"/>
        </w:rPr>
        <w:t>secna</w:t>
      </w:r>
      <w:r w:rsidRPr="008B5B36">
        <w:rPr>
          <w:sz w:val="25"/>
          <w:szCs w:val="25"/>
        </w:rPr>
        <w:t>.</w:t>
      </w:r>
      <w:r w:rsidRPr="008B5B36">
        <w:rPr>
          <w:sz w:val="25"/>
          <w:szCs w:val="25"/>
          <w:lang w:val="en-US"/>
        </w:rPr>
        <w:t>ru</w:t>
      </w:r>
      <w:r w:rsidRPr="008B5B36">
        <w:rPr>
          <w:sz w:val="25"/>
          <w:szCs w:val="25"/>
        </w:rPr>
        <w:t>/</w:t>
      </w:r>
      <w:r w:rsidRPr="008B5B36">
        <w:rPr>
          <w:sz w:val="25"/>
          <w:szCs w:val="25"/>
          <w:lang w:val="en-US"/>
        </w:rPr>
        <w:t>main</w:t>
      </w:r>
      <w:r w:rsidRPr="008B5B36">
        <w:rPr>
          <w:sz w:val="25"/>
          <w:szCs w:val="25"/>
        </w:rPr>
        <w:t>/</w:t>
      </w:r>
    </w:p>
    <w:p w:rsidR="004568CB" w:rsidRPr="008B5B36" w:rsidRDefault="004568CB" w:rsidP="004568CB">
      <w:pPr>
        <w:shd w:val="clear" w:color="auto" w:fill="FFFFFF"/>
        <w:autoSpaceDE w:val="0"/>
        <w:autoSpaceDN w:val="0"/>
        <w:adjustRightInd w:val="0"/>
        <w:rPr>
          <w:sz w:val="24"/>
        </w:rPr>
      </w:pPr>
      <w:r w:rsidRPr="008B5B36">
        <w:rPr>
          <w:sz w:val="25"/>
          <w:szCs w:val="25"/>
        </w:rPr>
        <w:t xml:space="preserve">• Путеводитель «В мире науки» для школьников: </w:t>
      </w:r>
      <w:r w:rsidRPr="008B5B36">
        <w:rPr>
          <w:sz w:val="25"/>
          <w:szCs w:val="25"/>
          <w:lang w:val="en-US"/>
        </w:rPr>
        <w:t>http</w:t>
      </w:r>
      <w:r w:rsidRPr="008B5B36">
        <w:rPr>
          <w:sz w:val="25"/>
          <w:szCs w:val="25"/>
        </w:rPr>
        <w:t>://</w:t>
      </w:r>
      <w:r w:rsidRPr="008B5B36">
        <w:rPr>
          <w:sz w:val="25"/>
          <w:szCs w:val="25"/>
          <w:lang w:val="en-US"/>
        </w:rPr>
        <w:t>www</w:t>
      </w:r>
      <w:r w:rsidRPr="008B5B36">
        <w:rPr>
          <w:sz w:val="25"/>
          <w:szCs w:val="25"/>
        </w:rPr>
        <w:t>.</w:t>
      </w:r>
      <w:r w:rsidRPr="008B5B36">
        <w:rPr>
          <w:sz w:val="25"/>
          <w:szCs w:val="25"/>
          <w:lang w:val="en-US"/>
        </w:rPr>
        <w:t>uic</w:t>
      </w:r>
      <w:r w:rsidRPr="008B5B36">
        <w:rPr>
          <w:sz w:val="25"/>
          <w:szCs w:val="25"/>
        </w:rPr>
        <w:t>.</w:t>
      </w:r>
      <w:r w:rsidRPr="008B5B36">
        <w:rPr>
          <w:sz w:val="25"/>
          <w:szCs w:val="25"/>
          <w:lang w:val="en-US"/>
        </w:rPr>
        <w:t>ssu</w:t>
      </w:r>
      <w:r w:rsidRPr="008B5B36">
        <w:rPr>
          <w:sz w:val="25"/>
          <w:szCs w:val="25"/>
        </w:rPr>
        <w:t>.</w:t>
      </w:r>
      <w:r w:rsidRPr="008B5B36">
        <w:rPr>
          <w:sz w:val="25"/>
          <w:szCs w:val="25"/>
          <w:lang w:val="en-US"/>
        </w:rPr>
        <w:t>samara</w:t>
      </w:r>
      <w:r w:rsidRPr="008B5B36">
        <w:rPr>
          <w:sz w:val="25"/>
          <w:szCs w:val="25"/>
        </w:rPr>
        <w:t>.</w:t>
      </w:r>
      <w:r w:rsidRPr="008B5B36">
        <w:rPr>
          <w:sz w:val="25"/>
          <w:szCs w:val="25"/>
          <w:lang w:val="en-US"/>
        </w:rPr>
        <w:t>ru</w:t>
      </w:r>
      <w:r w:rsidRPr="008B5B36">
        <w:rPr>
          <w:sz w:val="25"/>
          <w:szCs w:val="25"/>
        </w:rPr>
        <w:t>/~</w:t>
      </w:r>
      <w:r w:rsidRPr="008B5B36">
        <w:rPr>
          <w:sz w:val="25"/>
          <w:szCs w:val="25"/>
          <w:lang w:val="en-US"/>
        </w:rPr>
        <w:t>nauka</w:t>
      </w:r>
      <w:r w:rsidRPr="008B5B36">
        <w:rPr>
          <w:sz w:val="25"/>
          <w:szCs w:val="25"/>
        </w:rPr>
        <w:t xml:space="preserve">/• Мегаэнцикпопедия Кирилла и Мефодия: </w:t>
      </w:r>
      <w:r w:rsidRPr="008B5B36">
        <w:rPr>
          <w:sz w:val="25"/>
          <w:szCs w:val="25"/>
          <w:lang w:val="en-US"/>
        </w:rPr>
        <w:t>http</w:t>
      </w:r>
      <w:r w:rsidRPr="008B5B36">
        <w:rPr>
          <w:sz w:val="25"/>
          <w:szCs w:val="25"/>
        </w:rPr>
        <w:t>://</w:t>
      </w:r>
      <w:r w:rsidRPr="008B5B36">
        <w:rPr>
          <w:sz w:val="25"/>
          <w:szCs w:val="25"/>
          <w:lang w:val="en-US"/>
        </w:rPr>
        <w:t>mega</w:t>
      </w:r>
      <w:r w:rsidRPr="008B5B36">
        <w:rPr>
          <w:sz w:val="25"/>
          <w:szCs w:val="25"/>
        </w:rPr>
        <w:t>.</w:t>
      </w:r>
      <w:r w:rsidRPr="008B5B36">
        <w:rPr>
          <w:sz w:val="25"/>
          <w:szCs w:val="25"/>
          <w:lang w:val="en-US"/>
        </w:rPr>
        <w:t>km</w:t>
      </w:r>
      <w:r w:rsidRPr="008B5B36">
        <w:rPr>
          <w:sz w:val="25"/>
          <w:szCs w:val="25"/>
        </w:rPr>
        <w:t>.</w:t>
      </w:r>
      <w:r w:rsidRPr="008B5B36">
        <w:rPr>
          <w:sz w:val="25"/>
          <w:szCs w:val="25"/>
          <w:lang w:val="en-US"/>
        </w:rPr>
        <w:t>ru</w:t>
      </w:r>
    </w:p>
    <w:p w:rsidR="004568CB" w:rsidRPr="008B5B36" w:rsidRDefault="004568CB" w:rsidP="004568CB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8B5B36">
        <w:rPr>
          <w:sz w:val="25"/>
          <w:szCs w:val="25"/>
        </w:rPr>
        <w:t xml:space="preserve">• сайты «Энциклопедий», например  </w:t>
      </w:r>
      <w:r w:rsidRPr="008B5B36">
        <w:rPr>
          <w:sz w:val="25"/>
          <w:szCs w:val="25"/>
          <w:u w:val="single"/>
          <w:lang w:val="en-US"/>
        </w:rPr>
        <w:t>http</w:t>
      </w:r>
      <w:r w:rsidRPr="008B5B36">
        <w:rPr>
          <w:sz w:val="25"/>
          <w:szCs w:val="25"/>
          <w:u w:val="single"/>
        </w:rPr>
        <w:t>://</w:t>
      </w:r>
      <w:r w:rsidRPr="008B5B36">
        <w:rPr>
          <w:sz w:val="25"/>
          <w:szCs w:val="25"/>
          <w:u w:val="single"/>
          <w:lang w:val="en-US"/>
        </w:rPr>
        <w:t>www</w:t>
      </w:r>
      <w:r w:rsidRPr="008B5B36">
        <w:rPr>
          <w:sz w:val="25"/>
          <w:szCs w:val="25"/>
          <w:u w:val="single"/>
        </w:rPr>
        <w:t>.</w:t>
      </w:r>
      <w:r w:rsidRPr="008B5B36">
        <w:rPr>
          <w:sz w:val="25"/>
          <w:szCs w:val="25"/>
          <w:u w:val="single"/>
          <w:lang w:val="en-US"/>
        </w:rPr>
        <w:t>rubricon</w:t>
      </w:r>
      <w:r w:rsidRPr="008B5B36">
        <w:rPr>
          <w:sz w:val="25"/>
          <w:szCs w:val="25"/>
          <w:u w:val="single"/>
        </w:rPr>
        <w:t>.</w:t>
      </w:r>
      <w:r w:rsidRPr="008B5B36">
        <w:rPr>
          <w:sz w:val="25"/>
          <w:szCs w:val="25"/>
          <w:u w:val="single"/>
          <w:lang w:val="en-US"/>
        </w:rPr>
        <w:t>ru</w:t>
      </w:r>
      <w:r w:rsidRPr="008B5B36">
        <w:rPr>
          <w:sz w:val="25"/>
          <w:szCs w:val="25"/>
          <w:u w:val="single"/>
        </w:rPr>
        <w:t>/:</w:t>
      </w:r>
      <w:r w:rsidRPr="008B5B36">
        <w:rPr>
          <w:sz w:val="25"/>
          <w:szCs w:val="25"/>
        </w:rPr>
        <w:t xml:space="preserve"> </w:t>
      </w:r>
      <w:hyperlink r:id="rId10" w:history="1">
        <w:r w:rsidRPr="008B5B36">
          <w:rPr>
            <w:rStyle w:val="aa"/>
            <w:color w:val="auto"/>
            <w:sz w:val="25"/>
            <w:szCs w:val="25"/>
            <w:lang w:val="en-US"/>
          </w:rPr>
          <w:t>http</w:t>
        </w:r>
        <w:r w:rsidRPr="008B5B36">
          <w:rPr>
            <w:rStyle w:val="aa"/>
            <w:color w:val="auto"/>
            <w:sz w:val="25"/>
            <w:szCs w:val="25"/>
          </w:rPr>
          <w:t>://</w:t>
        </w:r>
        <w:r w:rsidRPr="008B5B36">
          <w:rPr>
            <w:rStyle w:val="aa"/>
            <w:color w:val="auto"/>
            <w:sz w:val="25"/>
            <w:szCs w:val="25"/>
            <w:lang w:val="en-US"/>
          </w:rPr>
          <w:t>www</w:t>
        </w:r>
        <w:r w:rsidRPr="008B5B36">
          <w:rPr>
            <w:rStyle w:val="aa"/>
            <w:color w:val="auto"/>
            <w:sz w:val="25"/>
            <w:szCs w:val="25"/>
          </w:rPr>
          <w:t>.</w:t>
        </w:r>
        <w:r w:rsidRPr="008B5B36">
          <w:rPr>
            <w:rStyle w:val="aa"/>
            <w:color w:val="auto"/>
            <w:sz w:val="25"/>
            <w:szCs w:val="25"/>
            <w:lang w:val="en-US"/>
          </w:rPr>
          <w:t>encyclopedia</w:t>
        </w:r>
        <w:r w:rsidRPr="008B5B36">
          <w:rPr>
            <w:rStyle w:val="aa"/>
            <w:color w:val="auto"/>
            <w:sz w:val="25"/>
            <w:szCs w:val="25"/>
          </w:rPr>
          <w:t>.</w:t>
        </w:r>
        <w:r w:rsidRPr="008B5B36">
          <w:rPr>
            <w:rStyle w:val="aa"/>
            <w:color w:val="auto"/>
            <w:sz w:val="25"/>
            <w:szCs w:val="25"/>
            <w:lang w:val="en-US"/>
          </w:rPr>
          <w:t>ru</w:t>
        </w:r>
        <w:r w:rsidRPr="008B5B36">
          <w:rPr>
            <w:rStyle w:val="aa"/>
            <w:color w:val="auto"/>
            <w:sz w:val="25"/>
            <w:szCs w:val="25"/>
          </w:rPr>
          <w:t>/</w:t>
        </w:r>
      </w:hyperlink>
      <w:r w:rsidRPr="008B5B36">
        <w:rPr>
          <w:sz w:val="25"/>
          <w:szCs w:val="25"/>
        </w:rPr>
        <w:t>\</w:t>
      </w:r>
    </w:p>
    <w:p w:rsidR="004568CB" w:rsidRPr="008B5B36" w:rsidRDefault="004568CB" w:rsidP="004568CB">
      <w:pPr>
        <w:rPr>
          <w:i/>
          <w:iCs/>
          <w:sz w:val="25"/>
          <w:szCs w:val="25"/>
        </w:rPr>
      </w:pPr>
      <w:r w:rsidRPr="008B5B36">
        <w:rPr>
          <w:i/>
          <w:iCs/>
          <w:sz w:val="25"/>
          <w:szCs w:val="25"/>
        </w:rPr>
        <w:t xml:space="preserve"> </w:t>
      </w:r>
    </w:p>
    <w:p w:rsidR="00FC35AB" w:rsidRDefault="00FC35AB" w:rsidP="004568CB">
      <w:pPr>
        <w:pStyle w:val="a6"/>
        <w:ind w:left="0" w:firstLine="0"/>
        <w:rPr>
          <w:rFonts w:eastAsia="MS Mincho"/>
        </w:rPr>
      </w:pPr>
    </w:p>
    <w:p w:rsidR="00FC35AB" w:rsidRDefault="00FC35AB" w:rsidP="00613EDB">
      <w:pPr>
        <w:pStyle w:val="a6"/>
        <w:ind w:left="0" w:firstLine="0"/>
        <w:rPr>
          <w:rFonts w:eastAsia="MS Mincho"/>
        </w:rPr>
      </w:pPr>
    </w:p>
    <w:p w:rsidR="00FC35AB" w:rsidRDefault="00FC35AB" w:rsidP="00613EDB">
      <w:pPr>
        <w:pStyle w:val="a6"/>
        <w:ind w:left="0" w:firstLine="0"/>
        <w:rPr>
          <w:rFonts w:eastAsia="MS Mincho"/>
        </w:rPr>
      </w:pPr>
    </w:p>
    <w:p w:rsidR="00FC35AB" w:rsidRDefault="00FC35AB" w:rsidP="00613EDB">
      <w:pPr>
        <w:pStyle w:val="a6"/>
        <w:ind w:left="0" w:firstLine="0"/>
        <w:rPr>
          <w:rFonts w:eastAsia="MS Mincho"/>
        </w:rPr>
      </w:pPr>
    </w:p>
    <w:p w:rsidR="00FC35AB" w:rsidRDefault="00FC35AB" w:rsidP="00613EDB">
      <w:pPr>
        <w:pStyle w:val="a6"/>
        <w:ind w:left="0" w:firstLine="0"/>
        <w:rPr>
          <w:rFonts w:eastAsia="MS Mincho"/>
        </w:rPr>
      </w:pPr>
    </w:p>
    <w:p w:rsidR="00FC35AB" w:rsidRDefault="00FC35AB" w:rsidP="00613EDB">
      <w:pPr>
        <w:pStyle w:val="a6"/>
        <w:ind w:left="0" w:firstLine="0"/>
        <w:rPr>
          <w:rFonts w:eastAsia="MS Mincho"/>
        </w:rPr>
      </w:pPr>
    </w:p>
    <w:p w:rsidR="00866657" w:rsidRDefault="00FC35AB" w:rsidP="00FC35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p w:rsidR="00866657" w:rsidRDefault="00866657" w:rsidP="00FC35AB">
      <w:pPr>
        <w:rPr>
          <w:b/>
          <w:sz w:val="32"/>
          <w:szCs w:val="32"/>
        </w:rPr>
      </w:pPr>
    </w:p>
    <w:p w:rsidR="00866657" w:rsidRDefault="00866657" w:rsidP="00FC35AB">
      <w:pPr>
        <w:rPr>
          <w:b/>
          <w:sz w:val="32"/>
          <w:szCs w:val="32"/>
        </w:rPr>
      </w:pPr>
    </w:p>
    <w:p w:rsidR="00866657" w:rsidRDefault="00866657" w:rsidP="00FC35AB">
      <w:pPr>
        <w:rPr>
          <w:b/>
          <w:sz w:val="32"/>
          <w:szCs w:val="32"/>
        </w:rPr>
      </w:pPr>
    </w:p>
    <w:p w:rsidR="00866657" w:rsidRDefault="00866657" w:rsidP="00FC35AB">
      <w:pPr>
        <w:rPr>
          <w:b/>
          <w:sz w:val="32"/>
          <w:szCs w:val="32"/>
        </w:rPr>
      </w:pPr>
    </w:p>
    <w:p w:rsidR="00866657" w:rsidRDefault="00866657" w:rsidP="00FC35AB">
      <w:pPr>
        <w:rPr>
          <w:b/>
          <w:sz w:val="32"/>
          <w:szCs w:val="32"/>
        </w:rPr>
      </w:pPr>
    </w:p>
    <w:p w:rsidR="00866657" w:rsidRDefault="00866657" w:rsidP="00FC35AB">
      <w:pPr>
        <w:rPr>
          <w:b/>
          <w:sz w:val="32"/>
          <w:szCs w:val="32"/>
        </w:rPr>
      </w:pPr>
    </w:p>
    <w:p w:rsidR="00866657" w:rsidRDefault="00866657" w:rsidP="00FC35AB">
      <w:pPr>
        <w:rPr>
          <w:b/>
          <w:sz w:val="32"/>
          <w:szCs w:val="32"/>
        </w:rPr>
      </w:pPr>
    </w:p>
    <w:p w:rsidR="00866657" w:rsidRDefault="00866657" w:rsidP="00FC35AB">
      <w:pPr>
        <w:rPr>
          <w:b/>
          <w:sz w:val="32"/>
          <w:szCs w:val="32"/>
        </w:rPr>
      </w:pPr>
    </w:p>
    <w:p w:rsidR="00866657" w:rsidRDefault="00866657" w:rsidP="00FC35AB">
      <w:pPr>
        <w:rPr>
          <w:b/>
          <w:sz w:val="32"/>
          <w:szCs w:val="32"/>
        </w:rPr>
      </w:pPr>
    </w:p>
    <w:p w:rsidR="00866657" w:rsidRDefault="00866657" w:rsidP="00FC35AB">
      <w:pPr>
        <w:rPr>
          <w:b/>
          <w:sz w:val="32"/>
          <w:szCs w:val="32"/>
        </w:rPr>
      </w:pPr>
    </w:p>
    <w:p w:rsidR="00866657" w:rsidRDefault="00866657" w:rsidP="00FC35AB">
      <w:pPr>
        <w:rPr>
          <w:b/>
          <w:sz w:val="32"/>
          <w:szCs w:val="32"/>
        </w:rPr>
      </w:pPr>
    </w:p>
    <w:p w:rsidR="00FC35AB" w:rsidRDefault="00866657" w:rsidP="00FC35A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</w:t>
      </w:r>
      <w:r w:rsidR="00FC35AB">
        <w:rPr>
          <w:b/>
          <w:sz w:val="32"/>
          <w:szCs w:val="32"/>
        </w:rPr>
        <w:t xml:space="preserve">     </w:t>
      </w:r>
      <w:r w:rsidR="00FC35AB" w:rsidRPr="004074D8">
        <w:rPr>
          <w:b/>
          <w:sz w:val="32"/>
          <w:szCs w:val="32"/>
        </w:rPr>
        <w:t>Ит</w:t>
      </w:r>
      <w:r w:rsidR="00FC35AB">
        <w:rPr>
          <w:b/>
          <w:sz w:val="32"/>
          <w:szCs w:val="32"/>
        </w:rPr>
        <w:t>о</w:t>
      </w:r>
      <w:r w:rsidR="00FC35AB" w:rsidRPr="004074D8">
        <w:rPr>
          <w:b/>
          <w:sz w:val="32"/>
          <w:szCs w:val="32"/>
        </w:rPr>
        <w:t>говая контрольная работа</w:t>
      </w:r>
    </w:p>
    <w:p w:rsidR="00FC35AB" w:rsidRDefault="00FC35AB" w:rsidP="00FC35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Математика (модуль «Алгебра и начала математического анализа»)</w:t>
      </w:r>
    </w:p>
    <w:p w:rsidR="00FC35AB" w:rsidRDefault="00FC35AB" w:rsidP="00FC35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10 класс</w:t>
      </w:r>
    </w:p>
    <w:p w:rsidR="00FC35AB" w:rsidRDefault="00FC35AB" w:rsidP="00FC35AB">
      <w:pPr>
        <w:rPr>
          <w:sz w:val="24"/>
          <w:szCs w:val="24"/>
        </w:rPr>
      </w:pPr>
      <w:r w:rsidRPr="004074D8">
        <w:rPr>
          <w:b/>
          <w:sz w:val="24"/>
          <w:szCs w:val="24"/>
        </w:rPr>
        <w:t>В</w:t>
      </w:r>
      <w:r w:rsidRPr="004074D8">
        <w:rPr>
          <w:b/>
          <w:sz w:val="24"/>
          <w:szCs w:val="24"/>
          <w:vertAlign w:val="subscript"/>
        </w:rPr>
        <w:t>1</w:t>
      </w:r>
      <w:r w:rsidRPr="004074D8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В городе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живёт 200000 жителей. Среди них  20%  детей. Среди взрослых 35%  не работают (пенсионеры, студенты, домохозяйки). Сколько взрослых жителей работает?</w:t>
      </w:r>
    </w:p>
    <w:p w:rsidR="00FC35AB" w:rsidRPr="00981AE4" w:rsidRDefault="00FC35AB" w:rsidP="00FC35AB">
      <w:pPr>
        <w:rPr>
          <w:sz w:val="28"/>
          <w:szCs w:val="28"/>
        </w:rPr>
      </w:pPr>
      <w:r w:rsidRPr="004074D8">
        <w:rPr>
          <w:b/>
          <w:sz w:val="24"/>
          <w:szCs w:val="24"/>
        </w:rPr>
        <w:t>В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  </w:t>
      </w:r>
      <w:r w:rsidRPr="004074D8">
        <w:rPr>
          <w:sz w:val="24"/>
          <w:szCs w:val="24"/>
        </w:rPr>
        <w:t>Найдите</w:t>
      </w:r>
      <w:r>
        <w:rPr>
          <w:sz w:val="24"/>
          <w:szCs w:val="24"/>
        </w:rPr>
        <w:t xml:space="preserve"> корень уравнения: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2х-3</m:t>
            </m:r>
          </m:den>
        </m:f>
      </m:oMath>
      <w:r w:rsidRPr="00EC51E3">
        <w:rPr>
          <w:sz w:val="28"/>
          <w:szCs w:val="28"/>
        </w:rPr>
        <w:t xml:space="preserve"> 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</w:p>
    <w:p w:rsidR="00FC35AB" w:rsidRPr="00981AE4" w:rsidRDefault="00FC35AB" w:rsidP="00FC35AB">
      <w:pPr>
        <w:rPr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На диаграмме показана среднемесячная  температура воздуха в Минске  за каждый месяц 2003 года. По горизонтали указываются месяцы, по вертикали – температура в градусах Цельсия. Определите по диаграмме, сколько было месяцев , когда среднемесячная температура превышала 10 градусов Цельсия.</w:t>
      </w:r>
    </w:p>
    <w:p w:rsidR="00FC35AB" w:rsidRDefault="000D24FB" w:rsidP="00FC35A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-37.8pt;margin-top:158.25pt;width:44.25pt;height:30pt;z-index:251660288" stroked="f">
            <v:textbox>
              <w:txbxContent>
                <w:p w:rsidR="004568CB" w:rsidRPr="009D2056" w:rsidRDefault="004568CB" w:rsidP="00FC35AB">
                  <w:pPr>
                    <w:rPr>
                      <w:sz w:val="28"/>
                      <w:szCs w:val="28"/>
                      <w:vertAlign w:val="subscript"/>
                    </w:rPr>
                  </w:pPr>
                  <w:r w:rsidRPr="009D2056">
                    <w:rPr>
                      <w:sz w:val="28"/>
                      <w:szCs w:val="28"/>
                    </w:rPr>
                    <w:t>В</w:t>
                  </w:r>
                  <w:r w:rsidRPr="009D2056">
                    <w:rPr>
                      <w:sz w:val="28"/>
                      <w:szCs w:val="2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 w:rsidR="00FC35AB">
        <w:rPr>
          <w:noProof/>
          <w:sz w:val="28"/>
          <w:szCs w:val="28"/>
          <w:lang w:eastAsia="ru-RU"/>
        </w:rPr>
        <w:drawing>
          <wp:inline distT="0" distB="0" distL="0" distR="0">
            <wp:extent cx="2314575" cy="2066925"/>
            <wp:effectExtent l="19050" t="0" r="9525" b="0"/>
            <wp:docPr id="3" name="Рисунок 1" descr="J:\1000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10003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AB" w:rsidRDefault="00FC35AB" w:rsidP="00FC35A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14700" cy="5048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805" t="10145" r="21379" b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AB" w:rsidRDefault="00FC35AB" w:rsidP="00FC3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 рисунке изображён график производной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A15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15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определённой на интервале (-8;3). Найдите точку экстремума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A15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15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на отрезке   [-6;1]</w:t>
      </w:r>
    </w:p>
    <w:p w:rsidR="00FC35AB" w:rsidRDefault="00FC35AB" w:rsidP="00FC35AB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C529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28800" cy="1247775"/>
            <wp:effectExtent l="19050" t="0" r="0" b="0"/>
            <wp:docPr id="5" name="Рисунок 2" descr="J:\10004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10004_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AB" w:rsidRDefault="000D24FB" w:rsidP="00FC35AB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202" style="position:absolute;left:0;text-align:left;margin-left:-46.05pt;margin-top:-.15pt;width:38.25pt;height:28.5pt;z-index:251661312" stroked="f">
            <v:textbox>
              <w:txbxContent>
                <w:p w:rsidR="004568CB" w:rsidRPr="009D2056" w:rsidRDefault="004568CB" w:rsidP="00FC35AB">
                  <w:pPr>
                    <w:rPr>
                      <w:sz w:val="28"/>
                      <w:szCs w:val="28"/>
                      <w:vertAlign w:val="subscript"/>
                    </w:rPr>
                  </w:pPr>
                  <w:r w:rsidRPr="009D2056">
                    <w:rPr>
                      <w:sz w:val="28"/>
                      <w:szCs w:val="28"/>
                    </w:rPr>
                    <w:t>В</w:t>
                  </w:r>
                  <w:r w:rsidRPr="009D2056">
                    <w:rPr>
                      <w:sz w:val="28"/>
                      <w:szCs w:val="28"/>
                      <w:vertAlign w:val="subscript"/>
                    </w:rPr>
                    <w:t>6</w:t>
                  </w:r>
                </w:p>
              </w:txbxContent>
            </v:textbox>
          </v:shape>
        </w:pict>
      </w:r>
    </w:p>
    <w:p w:rsidR="00FC35AB" w:rsidRDefault="00FC35AB" w:rsidP="00FC35AB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29175" cy="742950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012" t="9091" r="10851" b="1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AB" w:rsidRDefault="00FC35AB" w:rsidP="00FC35AB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В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Найдите точку минимума функции у= -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12х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-45х +7.</w:t>
      </w:r>
    </w:p>
    <w:p w:rsidR="00FC35AB" w:rsidRDefault="00FC35AB" w:rsidP="00FC35AB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62575" cy="1028700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AB" w:rsidRDefault="00FC35AB" w:rsidP="00FC35AB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FC35AB" w:rsidRDefault="00FC35AB" w:rsidP="00FC35AB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FC35AB" w:rsidRDefault="00FC35AB" w:rsidP="00FC35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 за 1 полугодие</w:t>
      </w:r>
    </w:p>
    <w:p w:rsidR="00FC35AB" w:rsidRDefault="00FC35AB" w:rsidP="00FC35AB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 (модуль «Алгебра и начала математического анализа»)</w:t>
      </w:r>
    </w:p>
    <w:p w:rsidR="00FC35AB" w:rsidRDefault="00FC35AB" w:rsidP="00FC35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 класс</w:t>
      </w:r>
    </w:p>
    <w:p w:rsidR="00FC35AB" w:rsidRDefault="00FC35AB" w:rsidP="00FC35AB">
      <w:pPr>
        <w:pStyle w:val="a6"/>
        <w:numPr>
          <w:ilvl w:val="0"/>
          <w:numId w:val="42"/>
        </w:numPr>
        <w:spacing w:after="200"/>
        <w:ind w:left="0"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Найти значение выражения: </w:t>
      </w:r>
    </w:p>
    <w:p w:rsidR="00FC35AB" w:rsidRDefault="00FC35AB" w:rsidP="00FC35AB">
      <w:pPr>
        <w:ind w:left="720"/>
        <w:rPr>
          <w:sz w:val="32"/>
          <w:szCs w:val="32"/>
          <w:vertAlign w:val="superscript"/>
          <w:lang w:val="en-US"/>
        </w:rPr>
      </w:pPr>
      <w:r>
        <w:rPr>
          <w:sz w:val="32"/>
          <w:szCs w:val="32"/>
        </w:rPr>
        <w:t>а</w:t>
      </w:r>
      <w:r>
        <w:rPr>
          <w:sz w:val="32"/>
          <w:szCs w:val="32"/>
          <w:lang w:val="en-US"/>
        </w:rPr>
        <w:t>)</w:t>
      </w:r>
      <w:r>
        <w:rPr>
          <w:b/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>3tg30</w:t>
      </w:r>
      <w:r>
        <w:rPr>
          <w:sz w:val="32"/>
          <w:szCs w:val="32"/>
          <w:vertAlign w:val="superscript"/>
          <w:lang w:val="en-US"/>
        </w:rPr>
        <w:t>0</w:t>
      </w:r>
      <w:r>
        <w:rPr>
          <w:sz w:val="32"/>
          <w:szCs w:val="32"/>
          <w:lang w:val="en-US"/>
        </w:rPr>
        <w:t xml:space="preserve"> – 2cos60</w:t>
      </w:r>
      <w:r>
        <w:rPr>
          <w:sz w:val="32"/>
          <w:szCs w:val="32"/>
          <w:vertAlign w:val="superscript"/>
          <w:lang w:val="en-US"/>
        </w:rPr>
        <w:t>0</w:t>
      </w:r>
      <w:r>
        <w:rPr>
          <w:sz w:val="32"/>
          <w:szCs w:val="32"/>
          <w:lang w:val="en-US"/>
        </w:rPr>
        <w:t xml:space="preserve">                      </w:t>
      </w:r>
      <w:r>
        <w:rPr>
          <w:sz w:val="32"/>
          <w:szCs w:val="32"/>
        </w:rPr>
        <w:t>б</w:t>
      </w:r>
      <w:r>
        <w:rPr>
          <w:sz w:val="32"/>
          <w:szCs w:val="32"/>
          <w:lang w:val="en-US"/>
        </w:rPr>
        <w:t>).sin150</w:t>
      </w:r>
      <w:r>
        <w:rPr>
          <w:sz w:val="32"/>
          <w:szCs w:val="32"/>
          <w:vertAlign w:val="superscript"/>
          <w:lang w:val="en-US"/>
        </w:rPr>
        <w:t>0</w:t>
      </w:r>
    </w:p>
    <w:p w:rsidR="00FC35AB" w:rsidRDefault="00FC35AB" w:rsidP="00FC35A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в</w:t>
      </w:r>
      <w:r>
        <w:rPr>
          <w:sz w:val="32"/>
          <w:szCs w:val="32"/>
        </w:rPr>
        <w:t>).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7π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den>
            </m:f>
          </m:e>
        </m:func>
      </m:oMath>
      <w:r>
        <w:rPr>
          <w:b/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>г)</w:t>
      </w:r>
      <w:r>
        <w:rPr>
          <w:b/>
          <w:sz w:val="32"/>
          <w:szCs w:val="32"/>
        </w:rPr>
        <w:t>.</w:t>
      </w:r>
      <w:r>
        <w:rPr>
          <w:sz w:val="32"/>
          <w:szCs w:val="32"/>
          <w:lang w:val="en-US"/>
        </w:rPr>
        <w:t>tg</w:t>
      </w:r>
      <w:r>
        <w:rPr>
          <w:sz w:val="32"/>
          <w:szCs w:val="32"/>
        </w:rPr>
        <w:t>(-45</w:t>
      </w:r>
      <w:r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) + </w:t>
      </w:r>
      <w:r>
        <w:rPr>
          <w:sz w:val="32"/>
          <w:szCs w:val="32"/>
          <w:lang w:val="en-US"/>
        </w:rPr>
        <w:t>ctg</w:t>
      </w:r>
      <w:r>
        <w:rPr>
          <w:sz w:val="32"/>
          <w:szCs w:val="32"/>
        </w:rPr>
        <w:t>(-45</w:t>
      </w:r>
      <w:r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).</w:t>
      </w:r>
    </w:p>
    <w:p w:rsidR="00FC35AB" w:rsidRPr="00881487" w:rsidRDefault="00FC35AB" w:rsidP="00FC35AB">
      <w:pPr>
        <w:rPr>
          <w:sz w:val="32"/>
          <w:szCs w:val="32"/>
        </w:rPr>
      </w:pPr>
      <w:r>
        <w:rPr>
          <w:sz w:val="32"/>
          <w:szCs w:val="32"/>
        </w:rPr>
        <w:t xml:space="preserve">2.Решить неравенство: </w:t>
      </w:r>
      <w:r>
        <w:rPr>
          <w:sz w:val="32"/>
          <w:szCs w:val="32"/>
          <w:lang w:val="en-US"/>
        </w:rPr>
        <w:t>I</w:t>
      </w:r>
      <w:r w:rsidRPr="00881487">
        <w:rPr>
          <w:sz w:val="32"/>
          <w:szCs w:val="32"/>
        </w:rPr>
        <w:t>5 – 3</w:t>
      </w:r>
      <w:r>
        <w:rPr>
          <w:sz w:val="32"/>
          <w:szCs w:val="32"/>
          <w:lang w:val="en-US"/>
        </w:rPr>
        <w:t>xI</w:t>
      </w:r>
      <w:r w:rsidRPr="00881487">
        <w:rPr>
          <w:sz w:val="32"/>
          <w:szCs w:val="32"/>
        </w:rPr>
        <w:t xml:space="preserve"> &gt; 6.</w:t>
      </w:r>
    </w:p>
    <w:p w:rsidR="00FC35AB" w:rsidRPr="0041263E" w:rsidRDefault="00FC35AB" w:rsidP="00FC35AB">
      <w:pPr>
        <w:rPr>
          <w:sz w:val="32"/>
          <w:szCs w:val="32"/>
        </w:rPr>
      </w:pPr>
      <w:r w:rsidRPr="0041263E">
        <w:rPr>
          <w:sz w:val="32"/>
          <w:szCs w:val="32"/>
        </w:rPr>
        <w:t>3.</w:t>
      </w:r>
      <w:r>
        <w:rPr>
          <w:sz w:val="32"/>
          <w:szCs w:val="32"/>
        </w:rPr>
        <w:t xml:space="preserve">Известно, что </w:t>
      </w:r>
      <w:r>
        <w:rPr>
          <w:sz w:val="32"/>
          <w:szCs w:val="32"/>
          <w:lang w:val="en-US"/>
        </w:rPr>
        <w:t>sint</w:t>
      </w:r>
      <w:r w:rsidRPr="0041263E">
        <w:rPr>
          <w:sz w:val="32"/>
          <w:szCs w:val="32"/>
        </w:rPr>
        <w:t xml:space="preserve">= 3/5 </w:t>
      </w:r>
      <w:r>
        <w:rPr>
          <w:sz w:val="32"/>
          <w:szCs w:val="32"/>
        </w:rPr>
        <w:t>и   0</w:t>
      </w:r>
      <w:r w:rsidRPr="0041263E">
        <w:rPr>
          <w:sz w:val="32"/>
          <w:szCs w:val="32"/>
        </w:rPr>
        <w:t xml:space="preserve"> &lt; </w:t>
      </w:r>
      <w:r>
        <w:rPr>
          <w:sz w:val="32"/>
          <w:szCs w:val="32"/>
          <w:lang w:val="en-US"/>
        </w:rPr>
        <w:t>t</w:t>
      </w:r>
      <w:r w:rsidRPr="0041263E">
        <w:rPr>
          <w:sz w:val="32"/>
          <w:szCs w:val="32"/>
        </w:rPr>
        <w:t xml:space="preserve"> &gt;</w:t>
      </w:r>
      <w:r>
        <w:rPr>
          <w:sz w:val="32"/>
          <w:szCs w:val="32"/>
          <w:lang w:val="en-US"/>
        </w:rPr>
        <w:t>π</w:t>
      </w:r>
      <w:r w:rsidRPr="0041263E">
        <w:rPr>
          <w:sz w:val="32"/>
          <w:szCs w:val="32"/>
        </w:rPr>
        <w:t>/2</w:t>
      </w:r>
      <w:r>
        <w:rPr>
          <w:sz w:val="32"/>
          <w:szCs w:val="32"/>
        </w:rPr>
        <w:t xml:space="preserve">. Найти </w:t>
      </w:r>
      <w:r>
        <w:rPr>
          <w:sz w:val="32"/>
          <w:szCs w:val="32"/>
          <w:lang w:val="en-US"/>
        </w:rPr>
        <w:t>cost</w:t>
      </w:r>
      <w:r w:rsidRPr="0041263E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tgt</w:t>
      </w:r>
      <w:r w:rsidRPr="0041263E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ctgt</w:t>
      </w:r>
      <w:r w:rsidRPr="0041263E">
        <w:rPr>
          <w:sz w:val="32"/>
          <w:szCs w:val="32"/>
        </w:rPr>
        <w:t xml:space="preserve">       </w:t>
      </w:r>
    </w:p>
    <w:p w:rsidR="00FC35AB" w:rsidRPr="0041263E" w:rsidRDefault="00FC35AB" w:rsidP="00FC35AB">
      <w:pPr>
        <w:pStyle w:val="af7"/>
        <w:rPr>
          <w:sz w:val="28"/>
          <w:szCs w:val="28"/>
        </w:rPr>
      </w:pPr>
      <w:r w:rsidRPr="0041263E">
        <w:rPr>
          <w:sz w:val="28"/>
          <w:szCs w:val="28"/>
        </w:rPr>
        <w:t>4.Решите уравнение:     6</w:t>
      </w:r>
      <w:r w:rsidRPr="0041263E">
        <w:rPr>
          <w:sz w:val="28"/>
          <w:szCs w:val="28"/>
          <w:lang w:val="en-US"/>
        </w:rPr>
        <w:t>cos</w:t>
      </w:r>
      <w:r w:rsidRPr="0041263E">
        <w:rPr>
          <w:sz w:val="28"/>
          <w:szCs w:val="28"/>
          <w:vertAlign w:val="superscript"/>
        </w:rPr>
        <w:t>2</w:t>
      </w:r>
      <w:r w:rsidRPr="0041263E">
        <w:rPr>
          <w:sz w:val="28"/>
          <w:szCs w:val="28"/>
          <w:lang w:val="en-US"/>
        </w:rPr>
        <w:t>x</w:t>
      </w:r>
      <w:r w:rsidRPr="0041263E">
        <w:rPr>
          <w:sz w:val="28"/>
          <w:szCs w:val="28"/>
        </w:rPr>
        <w:t xml:space="preserve"> + </w:t>
      </w:r>
      <w:r w:rsidRPr="0041263E">
        <w:rPr>
          <w:sz w:val="28"/>
          <w:szCs w:val="28"/>
          <w:lang w:val="en-US"/>
        </w:rPr>
        <w:t>cosx</w:t>
      </w:r>
      <w:r w:rsidRPr="0041263E">
        <w:rPr>
          <w:sz w:val="28"/>
          <w:szCs w:val="28"/>
        </w:rPr>
        <w:t xml:space="preserve"> – 1=0</w:t>
      </w:r>
    </w:p>
    <w:p w:rsidR="00FC35AB" w:rsidRPr="0041263E" w:rsidRDefault="00FC35AB" w:rsidP="00FC35AB">
      <w:pPr>
        <w:pStyle w:val="af7"/>
        <w:rPr>
          <w:sz w:val="28"/>
          <w:szCs w:val="28"/>
          <w:lang w:val="en-US"/>
        </w:rPr>
      </w:pPr>
      <w:r w:rsidRPr="0041263E">
        <w:rPr>
          <w:sz w:val="28"/>
          <w:szCs w:val="28"/>
        </w:rPr>
        <w:t xml:space="preserve">                                             </w:t>
      </w:r>
      <w:r w:rsidRPr="0041263E">
        <w:rPr>
          <w:sz w:val="28"/>
          <w:szCs w:val="28"/>
          <w:lang w:val="en-US"/>
        </w:rPr>
        <w:t>Sin</w:t>
      </w:r>
      <w:r w:rsidRPr="0041263E">
        <w:rPr>
          <w:sz w:val="28"/>
          <w:szCs w:val="28"/>
          <w:vertAlign w:val="superscript"/>
          <w:lang w:val="en-US"/>
        </w:rPr>
        <w:t>2</w:t>
      </w:r>
      <w:r w:rsidRPr="0041263E">
        <w:rPr>
          <w:sz w:val="28"/>
          <w:szCs w:val="28"/>
          <w:lang w:val="en-US"/>
        </w:rPr>
        <w:t>x – 3= 2 sinx</w:t>
      </w:r>
    </w:p>
    <w:p w:rsidR="00FC35AB" w:rsidRPr="0041263E" w:rsidRDefault="00FC35AB" w:rsidP="00FC35AB">
      <w:pPr>
        <w:pStyle w:val="af7"/>
        <w:rPr>
          <w:sz w:val="28"/>
          <w:szCs w:val="28"/>
          <w:lang w:val="en-US"/>
        </w:rPr>
      </w:pPr>
      <w:r w:rsidRPr="0041263E">
        <w:rPr>
          <w:sz w:val="28"/>
          <w:szCs w:val="28"/>
          <w:lang w:val="en-US"/>
        </w:rPr>
        <w:t xml:space="preserve">                                            4 cos</w:t>
      </w:r>
      <w:r w:rsidRPr="0041263E">
        <w:rPr>
          <w:sz w:val="28"/>
          <w:szCs w:val="28"/>
          <w:vertAlign w:val="superscript"/>
          <w:lang w:val="en-US"/>
        </w:rPr>
        <w:t>2</w:t>
      </w:r>
      <w:r w:rsidRPr="0041263E">
        <w:rPr>
          <w:sz w:val="28"/>
          <w:szCs w:val="28"/>
          <w:lang w:val="en-US"/>
        </w:rPr>
        <w:t>x - 8 cosx +3 =0</w:t>
      </w:r>
    </w:p>
    <w:p w:rsidR="00FC35AB" w:rsidRPr="0041263E" w:rsidRDefault="00FC35AB" w:rsidP="00FC35AB">
      <w:pPr>
        <w:pStyle w:val="af7"/>
        <w:rPr>
          <w:sz w:val="28"/>
          <w:szCs w:val="28"/>
          <w:lang w:val="en-US"/>
        </w:rPr>
      </w:pPr>
      <w:r w:rsidRPr="0041263E">
        <w:rPr>
          <w:sz w:val="28"/>
          <w:szCs w:val="28"/>
          <w:lang w:val="en-US"/>
        </w:rPr>
        <w:t xml:space="preserve">                                             2 cos</w:t>
      </w:r>
      <w:r w:rsidRPr="0041263E">
        <w:rPr>
          <w:sz w:val="28"/>
          <w:szCs w:val="28"/>
          <w:vertAlign w:val="superscript"/>
          <w:lang w:val="en-US"/>
        </w:rPr>
        <w:t>2</w:t>
      </w:r>
      <w:r w:rsidRPr="0041263E">
        <w:rPr>
          <w:sz w:val="28"/>
          <w:szCs w:val="28"/>
          <w:lang w:val="en-US"/>
        </w:rPr>
        <w:t>x = sinx +2</w:t>
      </w:r>
    </w:p>
    <w:p w:rsidR="00FC35AB" w:rsidRPr="0041263E" w:rsidRDefault="00FC35AB" w:rsidP="00FC35AB">
      <w:pPr>
        <w:ind w:left="-851"/>
        <w:rPr>
          <w:rFonts w:ascii="Times New Roman" w:hAnsi="Times New Roman" w:cs="Times New Roman"/>
          <w:sz w:val="28"/>
          <w:szCs w:val="28"/>
        </w:rPr>
      </w:pPr>
      <w:r w:rsidRPr="0041263E">
        <w:rPr>
          <w:sz w:val="28"/>
          <w:szCs w:val="28"/>
          <w:lang w:val="en-US"/>
        </w:rPr>
        <w:t xml:space="preserve">                         </w:t>
      </w:r>
      <w:r w:rsidRPr="0041263E">
        <w:rPr>
          <w:sz w:val="28"/>
          <w:szCs w:val="28"/>
        </w:rPr>
        <w:t>Укажите 2 частных решения данного уравнения</w:t>
      </w:r>
    </w:p>
    <w:p w:rsidR="00FC35AB" w:rsidRDefault="00FC35AB" w:rsidP="00613EDB">
      <w:pPr>
        <w:pStyle w:val="a6"/>
        <w:ind w:left="0" w:firstLine="0"/>
        <w:rPr>
          <w:rFonts w:eastAsia="MS Mincho"/>
        </w:rPr>
      </w:pPr>
    </w:p>
    <w:p w:rsidR="00204FDB" w:rsidRDefault="00204FDB" w:rsidP="00613EDB">
      <w:pPr>
        <w:pStyle w:val="a6"/>
        <w:ind w:left="0" w:firstLine="0"/>
        <w:rPr>
          <w:rFonts w:eastAsia="MS Mincho"/>
        </w:rPr>
      </w:pPr>
    </w:p>
    <w:p w:rsidR="00204FDB" w:rsidRDefault="00204FDB" w:rsidP="00613EDB">
      <w:pPr>
        <w:pStyle w:val="a6"/>
        <w:ind w:left="0" w:firstLine="0"/>
        <w:rPr>
          <w:rFonts w:eastAsia="MS Mincho"/>
        </w:rPr>
      </w:pPr>
    </w:p>
    <w:p w:rsidR="00204FDB" w:rsidRDefault="00204FDB" w:rsidP="00613EDB">
      <w:pPr>
        <w:pStyle w:val="a6"/>
        <w:ind w:left="0" w:firstLine="0"/>
        <w:rPr>
          <w:rFonts w:eastAsia="MS Mincho"/>
        </w:rPr>
      </w:pPr>
    </w:p>
    <w:p w:rsidR="00204FDB" w:rsidRDefault="00204FDB" w:rsidP="00613EDB">
      <w:pPr>
        <w:pStyle w:val="a6"/>
        <w:ind w:left="0" w:firstLine="0"/>
        <w:rPr>
          <w:rFonts w:eastAsia="MS Mincho"/>
        </w:rPr>
      </w:pPr>
    </w:p>
    <w:p w:rsidR="00204FDB" w:rsidRDefault="00204FDB" w:rsidP="00613EDB">
      <w:pPr>
        <w:pStyle w:val="a6"/>
        <w:ind w:left="0" w:firstLine="0"/>
        <w:rPr>
          <w:rFonts w:eastAsia="MS Mincho"/>
        </w:rPr>
      </w:pPr>
    </w:p>
    <w:p w:rsidR="00204FDB" w:rsidRPr="00613EDB" w:rsidRDefault="00204FDB" w:rsidP="00613EDB">
      <w:pPr>
        <w:pStyle w:val="a6"/>
        <w:ind w:left="0" w:firstLine="0"/>
        <w:rPr>
          <w:rFonts w:eastAsia="MS Mincho"/>
        </w:rPr>
      </w:pPr>
    </w:p>
    <w:sectPr w:rsidR="00204FDB" w:rsidRPr="00613EDB" w:rsidSect="004568CB">
      <w:pgSz w:w="11906" w:h="16838"/>
      <w:pgMar w:top="851" w:right="99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2EC" w:rsidRDefault="002372EC" w:rsidP="00427673">
      <w:pPr>
        <w:spacing w:after="0" w:line="240" w:lineRule="auto"/>
      </w:pPr>
      <w:r>
        <w:separator/>
      </w:r>
    </w:p>
  </w:endnote>
  <w:endnote w:type="continuationSeparator" w:id="1">
    <w:p w:rsidR="002372EC" w:rsidRDefault="002372EC" w:rsidP="0042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2EC" w:rsidRDefault="002372EC" w:rsidP="00427673">
      <w:pPr>
        <w:spacing w:after="0" w:line="240" w:lineRule="auto"/>
      </w:pPr>
      <w:r>
        <w:separator/>
      </w:r>
    </w:p>
  </w:footnote>
  <w:footnote w:type="continuationSeparator" w:id="1">
    <w:p w:rsidR="002372EC" w:rsidRDefault="002372EC" w:rsidP="0042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i w:val="0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i w:val="0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i w:val="0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i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i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i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i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i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i w:val="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i w:val="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i w:val="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i w:val="0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  <w:b/>
        <w:i w:val="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i w:val="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Symbol"/>
      </w:rPr>
    </w:lvl>
  </w:abstractNum>
  <w:abstractNum w:abstractNumId="22">
    <w:nsid w:val="00000017"/>
    <w:multiLevelType w:val="singleLevel"/>
    <w:tmpl w:val="00000017"/>
    <w:name w:val="WW8Num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3">
    <w:nsid w:val="00AC0738"/>
    <w:multiLevelType w:val="hybridMultilevel"/>
    <w:tmpl w:val="8E889636"/>
    <w:lvl w:ilvl="0" w:tplc="0DFA731C">
      <w:start w:val="9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0D8318FD"/>
    <w:multiLevelType w:val="hybridMultilevel"/>
    <w:tmpl w:val="8EFCB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882D7B"/>
    <w:multiLevelType w:val="hybridMultilevel"/>
    <w:tmpl w:val="137839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123B0427"/>
    <w:multiLevelType w:val="hybridMultilevel"/>
    <w:tmpl w:val="FC167448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15102B69"/>
    <w:multiLevelType w:val="hybridMultilevel"/>
    <w:tmpl w:val="13E6B2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23936E29"/>
    <w:multiLevelType w:val="hybridMultilevel"/>
    <w:tmpl w:val="7748644E"/>
    <w:lvl w:ilvl="0" w:tplc="CF383152">
      <w:start w:val="1"/>
      <w:numFmt w:val="decimal"/>
      <w:lvlText w:val="%1."/>
      <w:lvlJc w:val="left"/>
      <w:pPr>
        <w:ind w:left="2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2" w:hanging="360"/>
      </w:pPr>
    </w:lvl>
    <w:lvl w:ilvl="2" w:tplc="0419001B" w:tentative="1">
      <w:start w:val="1"/>
      <w:numFmt w:val="lowerRoman"/>
      <w:lvlText w:val="%3."/>
      <w:lvlJc w:val="right"/>
      <w:pPr>
        <w:ind w:left="3742" w:hanging="180"/>
      </w:pPr>
    </w:lvl>
    <w:lvl w:ilvl="3" w:tplc="0419000F" w:tentative="1">
      <w:start w:val="1"/>
      <w:numFmt w:val="decimal"/>
      <w:lvlText w:val="%4."/>
      <w:lvlJc w:val="left"/>
      <w:pPr>
        <w:ind w:left="4462" w:hanging="360"/>
      </w:pPr>
    </w:lvl>
    <w:lvl w:ilvl="4" w:tplc="04190019" w:tentative="1">
      <w:start w:val="1"/>
      <w:numFmt w:val="lowerLetter"/>
      <w:lvlText w:val="%5."/>
      <w:lvlJc w:val="left"/>
      <w:pPr>
        <w:ind w:left="5182" w:hanging="360"/>
      </w:pPr>
    </w:lvl>
    <w:lvl w:ilvl="5" w:tplc="0419001B" w:tentative="1">
      <w:start w:val="1"/>
      <w:numFmt w:val="lowerRoman"/>
      <w:lvlText w:val="%6."/>
      <w:lvlJc w:val="right"/>
      <w:pPr>
        <w:ind w:left="5902" w:hanging="180"/>
      </w:pPr>
    </w:lvl>
    <w:lvl w:ilvl="6" w:tplc="0419000F" w:tentative="1">
      <w:start w:val="1"/>
      <w:numFmt w:val="decimal"/>
      <w:lvlText w:val="%7."/>
      <w:lvlJc w:val="left"/>
      <w:pPr>
        <w:ind w:left="6622" w:hanging="360"/>
      </w:pPr>
    </w:lvl>
    <w:lvl w:ilvl="7" w:tplc="04190019" w:tentative="1">
      <w:start w:val="1"/>
      <w:numFmt w:val="lowerLetter"/>
      <w:lvlText w:val="%8."/>
      <w:lvlJc w:val="left"/>
      <w:pPr>
        <w:ind w:left="7342" w:hanging="360"/>
      </w:pPr>
    </w:lvl>
    <w:lvl w:ilvl="8" w:tplc="0419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29">
    <w:nsid w:val="297D5064"/>
    <w:multiLevelType w:val="hybridMultilevel"/>
    <w:tmpl w:val="38FE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FB65FB"/>
    <w:multiLevelType w:val="hybridMultilevel"/>
    <w:tmpl w:val="D91E043E"/>
    <w:lvl w:ilvl="0" w:tplc="08D2B8A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A4A5E6F"/>
    <w:multiLevelType w:val="hybridMultilevel"/>
    <w:tmpl w:val="573E7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383306B"/>
    <w:multiLevelType w:val="hybridMultilevel"/>
    <w:tmpl w:val="57721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B264302"/>
    <w:multiLevelType w:val="hybridMultilevel"/>
    <w:tmpl w:val="A866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E97322"/>
    <w:multiLevelType w:val="hybridMultilevel"/>
    <w:tmpl w:val="C86A3358"/>
    <w:lvl w:ilvl="0" w:tplc="2F6EE2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4C337E30"/>
    <w:multiLevelType w:val="hybridMultilevel"/>
    <w:tmpl w:val="F2BEEDC0"/>
    <w:lvl w:ilvl="0" w:tplc="5F2C878C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C43CAE"/>
    <w:multiLevelType w:val="singleLevel"/>
    <w:tmpl w:val="C0287474"/>
    <w:lvl w:ilvl="0">
      <w:start w:val="1"/>
      <w:numFmt w:val="decimal"/>
      <w:lvlText w:val="%1."/>
      <w:legacy w:legacy="1" w:legacySpace="0" w:legacyIndent="571"/>
      <w:lvlJc w:val="left"/>
      <w:pPr>
        <w:ind w:left="0" w:firstLine="0"/>
      </w:pPr>
      <w:rPr>
        <w:rFonts w:ascii="Calibri" w:hAnsi="Calibri" w:hint="default"/>
      </w:rPr>
    </w:lvl>
  </w:abstractNum>
  <w:abstractNum w:abstractNumId="37">
    <w:nsid w:val="570F1A60"/>
    <w:multiLevelType w:val="hybridMultilevel"/>
    <w:tmpl w:val="43C8C6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270FE9"/>
    <w:multiLevelType w:val="hybridMultilevel"/>
    <w:tmpl w:val="40A694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61C5119D"/>
    <w:multiLevelType w:val="hybridMultilevel"/>
    <w:tmpl w:val="2F04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0665F"/>
    <w:multiLevelType w:val="hybridMultilevel"/>
    <w:tmpl w:val="C8C0FDC8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C4F51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D381A7B"/>
    <w:multiLevelType w:val="hybridMultilevel"/>
    <w:tmpl w:val="24E4CB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6"/>
  </w:num>
  <w:num w:numId="3">
    <w:abstractNumId w:val="31"/>
  </w:num>
  <w:num w:numId="4">
    <w:abstractNumId w:val="38"/>
  </w:num>
  <w:num w:numId="5">
    <w:abstractNumId w:val="25"/>
  </w:num>
  <w:num w:numId="6">
    <w:abstractNumId w:val="44"/>
  </w:num>
  <w:num w:numId="7">
    <w:abstractNumId w:val="27"/>
  </w:num>
  <w:num w:numId="8">
    <w:abstractNumId w:val="33"/>
  </w:num>
  <w:num w:numId="9">
    <w:abstractNumId w:val="32"/>
  </w:num>
  <w:num w:numId="10">
    <w:abstractNumId w:val="24"/>
  </w:num>
  <w:num w:numId="11">
    <w:abstractNumId w:val="39"/>
  </w:num>
  <w:num w:numId="12">
    <w:abstractNumId w:val="40"/>
  </w:num>
  <w:num w:numId="13">
    <w:abstractNumId w:val="42"/>
  </w:num>
  <w:num w:numId="14">
    <w:abstractNumId w:val="34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</w:num>
  <w:num w:numId="17">
    <w:abstractNumId w:val="41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19"/>
  </w:num>
  <w:num w:numId="38">
    <w:abstractNumId w:val="20"/>
  </w:num>
  <w:num w:numId="39">
    <w:abstractNumId w:val="21"/>
  </w:num>
  <w:num w:numId="40">
    <w:abstractNumId w:val="22"/>
  </w:num>
  <w:num w:numId="41">
    <w:abstractNumId w:val="23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8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8Kslz4KU1ZSJI5niDDjKPfQriaY=" w:salt="p1sSa4iC/8XrPTd2xx0h/g==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C71"/>
    <w:rsid w:val="00005D24"/>
    <w:rsid w:val="00032910"/>
    <w:rsid w:val="000D24FB"/>
    <w:rsid w:val="000F2404"/>
    <w:rsid w:val="001326E2"/>
    <w:rsid w:val="0017727D"/>
    <w:rsid w:val="0019372E"/>
    <w:rsid w:val="001E2337"/>
    <w:rsid w:val="00204FDB"/>
    <w:rsid w:val="00217AF9"/>
    <w:rsid w:val="00223622"/>
    <w:rsid w:val="002372EC"/>
    <w:rsid w:val="00272B86"/>
    <w:rsid w:val="002A57D8"/>
    <w:rsid w:val="00304E05"/>
    <w:rsid w:val="00334ED9"/>
    <w:rsid w:val="00335619"/>
    <w:rsid w:val="00374655"/>
    <w:rsid w:val="003842B3"/>
    <w:rsid w:val="00391037"/>
    <w:rsid w:val="003956EB"/>
    <w:rsid w:val="003F40A7"/>
    <w:rsid w:val="004162B5"/>
    <w:rsid w:val="00422211"/>
    <w:rsid w:val="00427673"/>
    <w:rsid w:val="004568CB"/>
    <w:rsid w:val="0046180C"/>
    <w:rsid w:val="00491AC6"/>
    <w:rsid w:val="004F27EC"/>
    <w:rsid w:val="004F2C49"/>
    <w:rsid w:val="00507A07"/>
    <w:rsid w:val="0051416A"/>
    <w:rsid w:val="00520AE2"/>
    <w:rsid w:val="00544483"/>
    <w:rsid w:val="00566643"/>
    <w:rsid w:val="00593F23"/>
    <w:rsid w:val="005B4A40"/>
    <w:rsid w:val="0060179B"/>
    <w:rsid w:val="00613EDB"/>
    <w:rsid w:val="00631E15"/>
    <w:rsid w:val="006E5949"/>
    <w:rsid w:val="0070434A"/>
    <w:rsid w:val="007423FB"/>
    <w:rsid w:val="00773BC1"/>
    <w:rsid w:val="007D70B5"/>
    <w:rsid w:val="007E13A0"/>
    <w:rsid w:val="007F4966"/>
    <w:rsid w:val="0082446B"/>
    <w:rsid w:val="00862431"/>
    <w:rsid w:val="00866657"/>
    <w:rsid w:val="00910C61"/>
    <w:rsid w:val="009401DB"/>
    <w:rsid w:val="0096031B"/>
    <w:rsid w:val="00960340"/>
    <w:rsid w:val="00980C90"/>
    <w:rsid w:val="0099426C"/>
    <w:rsid w:val="009A5822"/>
    <w:rsid w:val="009B0A42"/>
    <w:rsid w:val="00A060EF"/>
    <w:rsid w:val="00A130FA"/>
    <w:rsid w:val="00A229DF"/>
    <w:rsid w:val="00A32163"/>
    <w:rsid w:val="00A37868"/>
    <w:rsid w:val="00A62CA0"/>
    <w:rsid w:val="00A77F99"/>
    <w:rsid w:val="00AC27D2"/>
    <w:rsid w:val="00AC6E7E"/>
    <w:rsid w:val="00AD4DCF"/>
    <w:rsid w:val="00B00BB9"/>
    <w:rsid w:val="00B06797"/>
    <w:rsid w:val="00B40FE4"/>
    <w:rsid w:val="00B73277"/>
    <w:rsid w:val="00B80B21"/>
    <w:rsid w:val="00B91323"/>
    <w:rsid w:val="00B92012"/>
    <w:rsid w:val="00C127E7"/>
    <w:rsid w:val="00C12E5C"/>
    <w:rsid w:val="00C479EE"/>
    <w:rsid w:val="00C854F6"/>
    <w:rsid w:val="00CD39C5"/>
    <w:rsid w:val="00CF0E1A"/>
    <w:rsid w:val="00D16B63"/>
    <w:rsid w:val="00D33BBB"/>
    <w:rsid w:val="00D6062C"/>
    <w:rsid w:val="00D7011A"/>
    <w:rsid w:val="00DD3EC1"/>
    <w:rsid w:val="00DF1E4A"/>
    <w:rsid w:val="00E65EBB"/>
    <w:rsid w:val="00E72102"/>
    <w:rsid w:val="00E8341A"/>
    <w:rsid w:val="00E970F3"/>
    <w:rsid w:val="00F331B1"/>
    <w:rsid w:val="00F3452D"/>
    <w:rsid w:val="00F34C71"/>
    <w:rsid w:val="00F525AB"/>
    <w:rsid w:val="00F53D25"/>
    <w:rsid w:val="00F7356F"/>
    <w:rsid w:val="00FC0004"/>
    <w:rsid w:val="00FC35AB"/>
    <w:rsid w:val="00FD3A76"/>
    <w:rsid w:val="00FD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23"/>
  </w:style>
  <w:style w:type="paragraph" w:styleId="2">
    <w:name w:val="heading 2"/>
    <w:basedOn w:val="a"/>
    <w:next w:val="a"/>
    <w:link w:val="20"/>
    <w:uiPriority w:val="99"/>
    <w:qFormat/>
    <w:rsid w:val="002A57D8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520AE2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2A57D8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20AE2"/>
    <w:pPr>
      <w:tabs>
        <w:tab w:val="num" w:pos="4320"/>
      </w:tabs>
      <w:suppressAutoHyphens/>
      <w:spacing w:before="240" w:after="60" w:line="240" w:lineRule="auto"/>
      <w:ind w:left="4320" w:hanging="36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9">
    <w:name w:val="heading 9"/>
    <w:basedOn w:val="a"/>
    <w:next w:val="a"/>
    <w:link w:val="90"/>
    <w:qFormat/>
    <w:rsid w:val="00520AE2"/>
    <w:pPr>
      <w:tabs>
        <w:tab w:val="num" w:pos="6480"/>
      </w:tabs>
      <w:suppressAutoHyphens/>
      <w:spacing w:before="240" w:after="60" w:line="240" w:lineRule="auto"/>
      <w:ind w:left="6480" w:hanging="36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34C71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34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34C71"/>
    <w:pPr>
      <w:widowControl w:val="0"/>
      <w:autoSpaceDE w:val="0"/>
      <w:autoSpaceDN w:val="0"/>
      <w:adjustRightInd w:val="0"/>
      <w:spacing w:after="0" w:line="330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34C7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34C7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F34C71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2A57D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57D8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customStyle="1" w:styleId="a3">
    <w:name w:val="задвтекс"/>
    <w:basedOn w:val="a"/>
    <w:uiPriority w:val="99"/>
    <w:rsid w:val="002A57D8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A57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A5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A57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A5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341A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E83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5444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444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444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44483"/>
    <w:pPr>
      <w:widowControl w:val="0"/>
      <w:autoSpaceDE w:val="0"/>
      <w:autoSpaceDN w:val="0"/>
      <w:adjustRightInd w:val="0"/>
      <w:spacing w:after="0" w:line="45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44483"/>
    <w:pPr>
      <w:widowControl w:val="0"/>
      <w:autoSpaceDE w:val="0"/>
      <w:autoSpaceDN w:val="0"/>
      <w:adjustRightInd w:val="0"/>
      <w:spacing w:after="0" w:line="451" w:lineRule="exact"/>
      <w:ind w:hanging="312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44483"/>
    <w:rPr>
      <w:rFonts w:ascii="Calibri" w:hAnsi="Calibri" w:cs="Calibri" w:hint="default"/>
      <w:sz w:val="30"/>
      <w:szCs w:val="30"/>
    </w:rPr>
  </w:style>
  <w:style w:type="character" w:customStyle="1" w:styleId="FontStyle15">
    <w:name w:val="Font Style15"/>
    <w:basedOn w:val="a0"/>
    <w:uiPriority w:val="99"/>
    <w:rsid w:val="00544483"/>
    <w:rPr>
      <w:rFonts w:ascii="Calibri" w:hAnsi="Calibri" w:cs="Calibri" w:hint="default"/>
      <w:sz w:val="28"/>
      <w:szCs w:val="28"/>
    </w:rPr>
  </w:style>
  <w:style w:type="character" w:customStyle="1" w:styleId="FontStyle16">
    <w:name w:val="Font Style16"/>
    <w:basedOn w:val="a0"/>
    <w:uiPriority w:val="99"/>
    <w:rsid w:val="00544483"/>
    <w:rPr>
      <w:rFonts w:ascii="Calibri" w:hAnsi="Calibri" w:cs="Calibri" w:hint="default"/>
      <w:spacing w:val="10"/>
      <w:sz w:val="28"/>
      <w:szCs w:val="28"/>
    </w:rPr>
  </w:style>
  <w:style w:type="character" w:customStyle="1" w:styleId="FontStyle19">
    <w:name w:val="Font Style19"/>
    <w:basedOn w:val="a0"/>
    <w:uiPriority w:val="99"/>
    <w:rsid w:val="00E7210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30">
    <w:name w:val="Заголовок 3 Знак"/>
    <w:basedOn w:val="a0"/>
    <w:link w:val="3"/>
    <w:rsid w:val="00520AE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520AE2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90">
    <w:name w:val="Заголовок 9 Знак"/>
    <w:basedOn w:val="a0"/>
    <w:link w:val="9"/>
    <w:rsid w:val="00520AE2"/>
    <w:rPr>
      <w:rFonts w:ascii="Arial" w:eastAsia="Times New Roman" w:hAnsi="Arial" w:cs="Arial"/>
      <w:lang w:eastAsia="zh-CN"/>
    </w:rPr>
  </w:style>
  <w:style w:type="character" w:customStyle="1" w:styleId="WW8Num1z0">
    <w:name w:val="WW8Num1z0"/>
    <w:rsid w:val="00520AE2"/>
    <w:rPr>
      <w:rFonts w:ascii="Courier New" w:hAnsi="Courier New" w:cs="Courier New"/>
      <w:b/>
      <w:i w:val="0"/>
    </w:rPr>
  </w:style>
  <w:style w:type="character" w:customStyle="1" w:styleId="WW8Num2z0">
    <w:name w:val="WW8Num2z0"/>
    <w:rsid w:val="00520AE2"/>
    <w:rPr>
      <w:rFonts w:ascii="Courier New" w:hAnsi="Courier New" w:cs="Courier New"/>
      <w:b/>
      <w:i w:val="0"/>
    </w:rPr>
  </w:style>
  <w:style w:type="character" w:customStyle="1" w:styleId="WW8Num3z0">
    <w:name w:val="WW8Num3z0"/>
    <w:rsid w:val="00520AE2"/>
    <w:rPr>
      <w:rFonts w:ascii="Courier New" w:hAnsi="Courier New" w:cs="Courier New"/>
      <w:b/>
      <w:i w:val="0"/>
    </w:rPr>
  </w:style>
  <w:style w:type="character" w:customStyle="1" w:styleId="WW8Num4z0">
    <w:name w:val="WW8Num4z0"/>
    <w:rsid w:val="00520AE2"/>
    <w:rPr>
      <w:rFonts w:ascii="Courier New" w:hAnsi="Courier New" w:cs="Courier New"/>
      <w:b/>
      <w:i w:val="0"/>
    </w:rPr>
  </w:style>
  <w:style w:type="character" w:customStyle="1" w:styleId="WW8Num5z0">
    <w:name w:val="WW8Num5z0"/>
    <w:rsid w:val="00520AE2"/>
    <w:rPr>
      <w:rFonts w:ascii="Courier New" w:hAnsi="Courier New" w:cs="Courier New"/>
      <w:b/>
      <w:i w:val="0"/>
    </w:rPr>
  </w:style>
  <w:style w:type="character" w:customStyle="1" w:styleId="WW8Num6z0">
    <w:name w:val="WW8Num6z0"/>
    <w:rsid w:val="00520AE2"/>
    <w:rPr>
      <w:rFonts w:ascii="Courier New" w:hAnsi="Courier New" w:cs="Courier New"/>
      <w:b/>
      <w:i w:val="0"/>
    </w:rPr>
  </w:style>
  <w:style w:type="character" w:customStyle="1" w:styleId="WW8Num7z0">
    <w:name w:val="WW8Num7z0"/>
    <w:rsid w:val="00520AE2"/>
    <w:rPr>
      <w:rFonts w:ascii="Symbol" w:hAnsi="Symbol" w:cs="Symbol"/>
    </w:rPr>
  </w:style>
  <w:style w:type="character" w:customStyle="1" w:styleId="WW8Num9z0">
    <w:name w:val="WW8Num9z0"/>
    <w:rsid w:val="00520AE2"/>
    <w:rPr>
      <w:rFonts w:ascii="Courier New" w:hAnsi="Courier New" w:cs="Courier New"/>
      <w:b/>
      <w:i w:val="0"/>
    </w:rPr>
  </w:style>
  <w:style w:type="character" w:customStyle="1" w:styleId="WW8Num10z0">
    <w:name w:val="WW8Num10z0"/>
    <w:rsid w:val="00520AE2"/>
    <w:rPr>
      <w:rFonts w:ascii="Courier New" w:hAnsi="Courier New" w:cs="Courier New"/>
      <w:b/>
      <w:i w:val="0"/>
    </w:rPr>
  </w:style>
  <w:style w:type="character" w:customStyle="1" w:styleId="WW8Num11z0">
    <w:name w:val="WW8Num11z0"/>
    <w:rsid w:val="00520AE2"/>
    <w:rPr>
      <w:rFonts w:ascii="Symbol" w:hAnsi="Symbol" w:cs="Symbol"/>
    </w:rPr>
  </w:style>
  <w:style w:type="character" w:customStyle="1" w:styleId="WW8Num12z0">
    <w:name w:val="WW8Num12z0"/>
    <w:rsid w:val="00520AE2"/>
    <w:rPr>
      <w:rFonts w:ascii="Courier New" w:hAnsi="Courier New" w:cs="Courier New"/>
      <w:b/>
      <w:i w:val="0"/>
    </w:rPr>
  </w:style>
  <w:style w:type="character" w:customStyle="1" w:styleId="WW8Num13z0">
    <w:name w:val="WW8Num13z0"/>
    <w:rsid w:val="00520AE2"/>
    <w:rPr>
      <w:rFonts w:ascii="Courier New" w:hAnsi="Courier New" w:cs="Courier New"/>
      <w:b/>
      <w:i w:val="0"/>
    </w:rPr>
  </w:style>
  <w:style w:type="character" w:customStyle="1" w:styleId="WW8Num14z0">
    <w:name w:val="WW8Num14z0"/>
    <w:rsid w:val="00520AE2"/>
    <w:rPr>
      <w:rFonts w:ascii="Courier New" w:hAnsi="Courier New" w:cs="Courier New"/>
      <w:b/>
      <w:i w:val="0"/>
    </w:rPr>
  </w:style>
  <w:style w:type="character" w:customStyle="1" w:styleId="WW8Num15z0">
    <w:name w:val="WW8Num15z0"/>
    <w:rsid w:val="00520AE2"/>
    <w:rPr>
      <w:rFonts w:ascii="Courier New" w:hAnsi="Courier New" w:cs="Courier New"/>
      <w:b/>
      <w:i w:val="0"/>
    </w:rPr>
  </w:style>
  <w:style w:type="character" w:customStyle="1" w:styleId="WW8Num16z0">
    <w:name w:val="WW8Num16z0"/>
    <w:rsid w:val="00520AE2"/>
    <w:rPr>
      <w:rFonts w:ascii="Courier New" w:hAnsi="Courier New" w:cs="Courier New"/>
      <w:b/>
      <w:i w:val="0"/>
    </w:rPr>
  </w:style>
  <w:style w:type="character" w:customStyle="1" w:styleId="WW8Num17z0">
    <w:name w:val="WW8Num17z0"/>
    <w:rsid w:val="00520AE2"/>
    <w:rPr>
      <w:rFonts w:ascii="Courier New" w:hAnsi="Courier New" w:cs="Courier New"/>
      <w:b/>
      <w:i w:val="0"/>
    </w:rPr>
  </w:style>
  <w:style w:type="character" w:customStyle="1" w:styleId="WW8Num18z0">
    <w:name w:val="WW8Num18z0"/>
    <w:rsid w:val="00520AE2"/>
    <w:rPr>
      <w:rFonts w:ascii="Courier New" w:hAnsi="Courier New" w:cs="Courier New"/>
      <w:b/>
      <w:i w:val="0"/>
    </w:rPr>
  </w:style>
  <w:style w:type="character" w:customStyle="1" w:styleId="WW8Num19z0">
    <w:name w:val="WW8Num19z0"/>
    <w:rsid w:val="00520AE2"/>
    <w:rPr>
      <w:b w:val="0"/>
    </w:rPr>
  </w:style>
  <w:style w:type="character" w:customStyle="1" w:styleId="WW8Num20z0">
    <w:name w:val="WW8Num20z0"/>
    <w:rsid w:val="00520AE2"/>
    <w:rPr>
      <w:rFonts w:ascii="Courier New" w:hAnsi="Courier New" w:cs="Courier New"/>
      <w:b/>
      <w:i w:val="0"/>
    </w:rPr>
  </w:style>
  <w:style w:type="character" w:customStyle="1" w:styleId="WW8Num21z0">
    <w:name w:val="WW8Num21z0"/>
    <w:rsid w:val="00520AE2"/>
    <w:rPr>
      <w:rFonts w:ascii="Courier New" w:hAnsi="Courier New" w:cs="Courier New"/>
      <w:b/>
      <w:i w:val="0"/>
    </w:rPr>
  </w:style>
  <w:style w:type="character" w:customStyle="1" w:styleId="WW8Num22z0">
    <w:name w:val="WW8Num22z0"/>
    <w:rsid w:val="00520AE2"/>
    <w:rPr>
      <w:rFonts w:ascii="Symbol" w:hAnsi="Symbol" w:cs="Symbol"/>
    </w:rPr>
  </w:style>
  <w:style w:type="character" w:customStyle="1" w:styleId="WW8Num23z0">
    <w:name w:val="WW8Num23z0"/>
    <w:rsid w:val="00520AE2"/>
    <w:rPr>
      <w:rFonts w:ascii="Courier New" w:hAnsi="Courier New" w:cs="Courier New"/>
      <w:b/>
      <w:i w:val="0"/>
    </w:rPr>
  </w:style>
  <w:style w:type="character" w:customStyle="1" w:styleId="Absatz-Standardschriftart">
    <w:name w:val="Absatz-Standardschriftart"/>
    <w:rsid w:val="00520AE2"/>
  </w:style>
  <w:style w:type="character" w:customStyle="1" w:styleId="WW8Num1z1">
    <w:name w:val="WW8Num1z1"/>
    <w:rsid w:val="00520AE2"/>
    <w:rPr>
      <w:rFonts w:ascii="Courier New" w:hAnsi="Courier New" w:cs="Courier New"/>
    </w:rPr>
  </w:style>
  <w:style w:type="character" w:customStyle="1" w:styleId="WW8Num1z2">
    <w:name w:val="WW8Num1z2"/>
    <w:rsid w:val="00520AE2"/>
    <w:rPr>
      <w:rFonts w:ascii="Wingdings" w:hAnsi="Wingdings" w:cs="Wingdings"/>
    </w:rPr>
  </w:style>
  <w:style w:type="character" w:customStyle="1" w:styleId="WW8Num1z3">
    <w:name w:val="WW8Num1z3"/>
    <w:rsid w:val="00520AE2"/>
    <w:rPr>
      <w:rFonts w:ascii="Symbol" w:hAnsi="Symbol" w:cs="Symbol"/>
    </w:rPr>
  </w:style>
  <w:style w:type="character" w:customStyle="1" w:styleId="WW8Num2z1">
    <w:name w:val="WW8Num2z1"/>
    <w:rsid w:val="00520AE2"/>
    <w:rPr>
      <w:rFonts w:ascii="Courier New" w:hAnsi="Courier New" w:cs="Courier New"/>
    </w:rPr>
  </w:style>
  <w:style w:type="character" w:customStyle="1" w:styleId="WW8Num2z2">
    <w:name w:val="WW8Num2z2"/>
    <w:rsid w:val="00520AE2"/>
    <w:rPr>
      <w:rFonts w:ascii="Wingdings" w:hAnsi="Wingdings" w:cs="Wingdings"/>
    </w:rPr>
  </w:style>
  <w:style w:type="character" w:customStyle="1" w:styleId="WW8Num2z3">
    <w:name w:val="WW8Num2z3"/>
    <w:rsid w:val="00520AE2"/>
    <w:rPr>
      <w:rFonts w:ascii="Symbol" w:hAnsi="Symbol" w:cs="Symbol"/>
    </w:rPr>
  </w:style>
  <w:style w:type="character" w:customStyle="1" w:styleId="WW8Num3z1">
    <w:name w:val="WW8Num3z1"/>
    <w:rsid w:val="00520AE2"/>
    <w:rPr>
      <w:rFonts w:ascii="Courier New" w:hAnsi="Courier New" w:cs="Courier New"/>
    </w:rPr>
  </w:style>
  <w:style w:type="character" w:customStyle="1" w:styleId="WW8Num3z2">
    <w:name w:val="WW8Num3z2"/>
    <w:rsid w:val="00520AE2"/>
    <w:rPr>
      <w:rFonts w:ascii="Wingdings" w:hAnsi="Wingdings" w:cs="Wingdings"/>
    </w:rPr>
  </w:style>
  <w:style w:type="character" w:customStyle="1" w:styleId="WW8Num3z3">
    <w:name w:val="WW8Num3z3"/>
    <w:rsid w:val="00520AE2"/>
    <w:rPr>
      <w:rFonts w:ascii="Symbol" w:hAnsi="Symbol" w:cs="Symbol"/>
    </w:rPr>
  </w:style>
  <w:style w:type="character" w:customStyle="1" w:styleId="WW8Num4z1">
    <w:name w:val="WW8Num4z1"/>
    <w:rsid w:val="00520AE2"/>
    <w:rPr>
      <w:rFonts w:ascii="Courier New" w:hAnsi="Courier New" w:cs="Courier New"/>
    </w:rPr>
  </w:style>
  <w:style w:type="character" w:customStyle="1" w:styleId="WW8Num4z2">
    <w:name w:val="WW8Num4z2"/>
    <w:rsid w:val="00520AE2"/>
    <w:rPr>
      <w:rFonts w:ascii="Wingdings" w:hAnsi="Wingdings" w:cs="Wingdings"/>
    </w:rPr>
  </w:style>
  <w:style w:type="character" w:customStyle="1" w:styleId="WW8Num4z3">
    <w:name w:val="WW8Num4z3"/>
    <w:rsid w:val="00520AE2"/>
    <w:rPr>
      <w:rFonts w:ascii="Symbol" w:hAnsi="Symbol" w:cs="Symbol"/>
    </w:rPr>
  </w:style>
  <w:style w:type="character" w:customStyle="1" w:styleId="WW8Num5z1">
    <w:name w:val="WW8Num5z1"/>
    <w:rsid w:val="00520AE2"/>
    <w:rPr>
      <w:rFonts w:ascii="Courier New" w:hAnsi="Courier New" w:cs="Courier New"/>
    </w:rPr>
  </w:style>
  <w:style w:type="character" w:customStyle="1" w:styleId="WW8Num5z2">
    <w:name w:val="WW8Num5z2"/>
    <w:rsid w:val="00520AE2"/>
    <w:rPr>
      <w:rFonts w:ascii="Wingdings" w:hAnsi="Wingdings" w:cs="Wingdings"/>
    </w:rPr>
  </w:style>
  <w:style w:type="character" w:customStyle="1" w:styleId="WW8Num5z3">
    <w:name w:val="WW8Num5z3"/>
    <w:rsid w:val="00520AE2"/>
    <w:rPr>
      <w:rFonts w:ascii="Symbol" w:hAnsi="Symbol" w:cs="Symbol"/>
    </w:rPr>
  </w:style>
  <w:style w:type="character" w:customStyle="1" w:styleId="WW8Num6z1">
    <w:name w:val="WW8Num6z1"/>
    <w:rsid w:val="00520AE2"/>
    <w:rPr>
      <w:rFonts w:ascii="Courier New" w:hAnsi="Courier New" w:cs="Courier New"/>
    </w:rPr>
  </w:style>
  <w:style w:type="character" w:customStyle="1" w:styleId="WW8Num6z2">
    <w:name w:val="WW8Num6z2"/>
    <w:rsid w:val="00520AE2"/>
    <w:rPr>
      <w:rFonts w:ascii="Wingdings" w:hAnsi="Wingdings" w:cs="Wingdings"/>
    </w:rPr>
  </w:style>
  <w:style w:type="character" w:customStyle="1" w:styleId="WW8Num6z3">
    <w:name w:val="WW8Num6z3"/>
    <w:rsid w:val="00520AE2"/>
    <w:rPr>
      <w:rFonts w:ascii="Symbol" w:hAnsi="Symbol" w:cs="Symbol"/>
    </w:rPr>
  </w:style>
  <w:style w:type="character" w:customStyle="1" w:styleId="WW8Num7z1">
    <w:name w:val="WW8Num7z1"/>
    <w:rsid w:val="00520AE2"/>
    <w:rPr>
      <w:rFonts w:ascii="Courier New" w:hAnsi="Courier New" w:cs="Courier New"/>
    </w:rPr>
  </w:style>
  <w:style w:type="character" w:customStyle="1" w:styleId="WW8Num7z2">
    <w:name w:val="WW8Num7z2"/>
    <w:rsid w:val="00520AE2"/>
    <w:rPr>
      <w:rFonts w:ascii="Wingdings" w:hAnsi="Wingdings" w:cs="Wingdings"/>
    </w:rPr>
  </w:style>
  <w:style w:type="character" w:customStyle="1" w:styleId="WW8Num9z1">
    <w:name w:val="WW8Num9z1"/>
    <w:rsid w:val="00520AE2"/>
    <w:rPr>
      <w:rFonts w:ascii="Courier New" w:hAnsi="Courier New" w:cs="Courier New"/>
    </w:rPr>
  </w:style>
  <w:style w:type="character" w:customStyle="1" w:styleId="WW8Num9z2">
    <w:name w:val="WW8Num9z2"/>
    <w:rsid w:val="00520AE2"/>
    <w:rPr>
      <w:rFonts w:ascii="Wingdings" w:hAnsi="Wingdings" w:cs="Wingdings"/>
    </w:rPr>
  </w:style>
  <w:style w:type="character" w:customStyle="1" w:styleId="WW8Num9z3">
    <w:name w:val="WW8Num9z3"/>
    <w:rsid w:val="00520AE2"/>
    <w:rPr>
      <w:rFonts w:ascii="Symbol" w:hAnsi="Symbol" w:cs="Symbol"/>
    </w:rPr>
  </w:style>
  <w:style w:type="character" w:customStyle="1" w:styleId="WW8Num10z1">
    <w:name w:val="WW8Num10z1"/>
    <w:rsid w:val="00520AE2"/>
    <w:rPr>
      <w:rFonts w:ascii="Courier New" w:hAnsi="Courier New" w:cs="Courier New"/>
    </w:rPr>
  </w:style>
  <w:style w:type="character" w:customStyle="1" w:styleId="WW8Num10z2">
    <w:name w:val="WW8Num10z2"/>
    <w:rsid w:val="00520AE2"/>
    <w:rPr>
      <w:rFonts w:ascii="Wingdings" w:hAnsi="Wingdings" w:cs="Wingdings"/>
    </w:rPr>
  </w:style>
  <w:style w:type="character" w:customStyle="1" w:styleId="WW8Num10z3">
    <w:name w:val="WW8Num10z3"/>
    <w:rsid w:val="00520AE2"/>
    <w:rPr>
      <w:rFonts w:ascii="Symbol" w:hAnsi="Symbol" w:cs="Symbol"/>
    </w:rPr>
  </w:style>
  <w:style w:type="character" w:customStyle="1" w:styleId="WW8Num12z1">
    <w:name w:val="WW8Num12z1"/>
    <w:rsid w:val="00520AE2"/>
    <w:rPr>
      <w:rFonts w:ascii="Courier New" w:hAnsi="Courier New" w:cs="Courier New"/>
    </w:rPr>
  </w:style>
  <w:style w:type="character" w:customStyle="1" w:styleId="WW8Num12z2">
    <w:name w:val="WW8Num12z2"/>
    <w:rsid w:val="00520AE2"/>
    <w:rPr>
      <w:rFonts w:ascii="Wingdings" w:hAnsi="Wingdings" w:cs="Wingdings"/>
    </w:rPr>
  </w:style>
  <w:style w:type="character" w:customStyle="1" w:styleId="WW8Num12z3">
    <w:name w:val="WW8Num12z3"/>
    <w:rsid w:val="00520AE2"/>
    <w:rPr>
      <w:rFonts w:ascii="Symbol" w:hAnsi="Symbol" w:cs="Symbol"/>
    </w:rPr>
  </w:style>
  <w:style w:type="character" w:customStyle="1" w:styleId="WW8Num13z1">
    <w:name w:val="WW8Num13z1"/>
    <w:rsid w:val="00520AE2"/>
    <w:rPr>
      <w:rFonts w:ascii="Courier New" w:hAnsi="Courier New" w:cs="Courier New"/>
    </w:rPr>
  </w:style>
  <w:style w:type="character" w:customStyle="1" w:styleId="WW8Num13z2">
    <w:name w:val="WW8Num13z2"/>
    <w:rsid w:val="00520AE2"/>
    <w:rPr>
      <w:rFonts w:ascii="Wingdings" w:hAnsi="Wingdings" w:cs="Wingdings"/>
    </w:rPr>
  </w:style>
  <w:style w:type="character" w:customStyle="1" w:styleId="WW8Num13z3">
    <w:name w:val="WW8Num13z3"/>
    <w:rsid w:val="00520AE2"/>
    <w:rPr>
      <w:rFonts w:ascii="Symbol" w:hAnsi="Symbol" w:cs="Symbol"/>
    </w:rPr>
  </w:style>
  <w:style w:type="character" w:customStyle="1" w:styleId="WW8Num14z1">
    <w:name w:val="WW8Num14z1"/>
    <w:rsid w:val="00520AE2"/>
    <w:rPr>
      <w:rFonts w:ascii="Courier New" w:hAnsi="Courier New" w:cs="Courier New"/>
    </w:rPr>
  </w:style>
  <w:style w:type="character" w:customStyle="1" w:styleId="WW8Num14z2">
    <w:name w:val="WW8Num14z2"/>
    <w:rsid w:val="00520AE2"/>
    <w:rPr>
      <w:rFonts w:ascii="Wingdings" w:hAnsi="Wingdings" w:cs="Wingdings"/>
    </w:rPr>
  </w:style>
  <w:style w:type="character" w:customStyle="1" w:styleId="WW8Num14z3">
    <w:name w:val="WW8Num14z3"/>
    <w:rsid w:val="00520AE2"/>
    <w:rPr>
      <w:rFonts w:ascii="Symbol" w:hAnsi="Symbol" w:cs="Symbol"/>
    </w:rPr>
  </w:style>
  <w:style w:type="character" w:customStyle="1" w:styleId="WW8Num15z1">
    <w:name w:val="WW8Num15z1"/>
    <w:rsid w:val="00520AE2"/>
    <w:rPr>
      <w:rFonts w:ascii="Courier New" w:hAnsi="Courier New" w:cs="Courier New"/>
    </w:rPr>
  </w:style>
  <w:style w:type="character" w:customStyle="1" w:styleId="WW8Num15z2">
    <w:name w:val="WW8Num15z2"/>
    <w:rsid w:val="00520AE2"/>
    <w:rPr>
      <w:rFonts w:ascii="Wingdings" w:hAnsi="Wingdings" w:cs="Wingdings"/>
    </w:rPr>
  </w:style>
  <w:style w:type="character" w:customStyle="1" w:styleId="WW8Num15z3">
    <w:name w:val="WW8Num15z3"/>
    <w:rsid w:val="00520AE2"/>
    <w:rPr>
      <w:rFonts w:ascii="Symbol" w:hAnsi="Symbol" w:cs="Symbol"/>
    </w:rPr>
  </w:style>
  <w:style w:type="character" w:customStyle="1" w:styleId="WW8Num16z1">
    <w:name w:val="WW8Num16z1"/>
    <w:rsid w:val="00520AE2"/>
    <w:rPr>
      <w:rFonts w:ascii="Courier New" w:hAnsi="Courier New" w:cs="Courier New"/>
    </w:rPr>
  </w:style>
  <w:style w:type="character" w:customStyle="1" w:styleId="WW8Num16z2">
    <w:name w:val="WW8Num16z2"/>
    <w:rsid w:val="00520AE2"/>
    <w:rPr>
      <w:rFonts w:ascii="Wingdings" w:hAnsi="Wingdings" w:cs="Wingdings"/>
    </w:rPr>
  </w:style>
  <w:style w:type="character" w:customStyle="1" w:styleId="WW8Num16z3">
    <w:name w:val="WW8Num16z3"/>
    <w:rsid w:val="00520AE2"/>
    <w:rPr>
      <w:rFonts w:ascii="Symbol" w:hAnsi="Symbol" w:cs="Symbol"/>
    </w:rPr>
  </w:style>
  <w:style w:type="character" w:customStyle="1" w:styleId="WW8Num17z1">
    <w:name w:val="WW8Num17z1"/>
    <w:rsid w:val="00520AE2"/>
    <w:rPr>
      <w:rFonts w:ascii="Courier New" w:hAnsi="Courier New" w:cs="Courier New"/>
    </w:rPr>
  </w:style>
  <w:style w:type="character" w:customStyle="1" w:styleId="WW8Num17z2">
    <w:name w:val="WW8Num17z2"/>
    <w:rsid w:val="00520AE2"/>
    <w:rPr>
      <w:rFonts w:ascii="Wingdings" w:hAnsi="Wingdings" w:cs="Wingdings"/>
    </w:rPr>
  </w:style>
  <w:style w:type="character" w:customStyle="1" w:styleId="WW8Num17z3">
    <w:name w:val="WW8Num17z3"/>
    <w:rsid w:val="00520AE2"/>
    <w:rPr>
      <w:rFonts w:ascii="Symbol" w:hAnsi="Symbol" w:cs="Symbol"/>
    </w:rPr>
  </w:style>
  <w:style w:type="character" w:customStyle="1" w:styleId="WW8Num18z1">
    <w:name w:val="WW8Num18z1"/>
    <w:rsid w:val="00520AE2"/>
    <w:rPr>
      <w:rFonts w:ascii="Courier New" w:hAnsi="Courier New" w:cs="Courier New"/>
    </w:rPr>
  </w:style>
  <w:style w:type="character" w:customStyle="1" w:styleId="WW8Num18z2">
    <w:name w:val="WW8Num18z2"/>
    <w:rsid w:val="00520AE2"/>
    <w:rPr>
      <w:rFonts w:ascii="Wingdings" w:hAnsi="Wingdings" w:cs="Wingdings"/>
    </w:rPr>
  </w:style>
  <w:style w:type="character" w:customStyle="1" w:styleId="WW8Num18z3">
    <w:name w:val="WW8Num18z3"/>
    <w:rsid w:val="00520AE2"/>
    <w:rPr>
      <w:rFonts w:ascii="Symbol" w:hAnsi="Symbol" w:cs="Symbol"/>
    </w:rPr>
  </w:style>
  <w:style w:type="character" w:customStyle="1" w:styleId="WW8Num20z1">
    <w:name w:val="WW8Num20z1"/>
    <w:rsid w:val="00520AE2"/>
    <w:rPr>
      <w:rFonts w:ascii="Courier New" w:hAnsi="Courier New" w:cs="Courier New"/>
    </w:rPr>
  </w:style>
  <w:style w:type="character" w:customStyle="1" w:styleId="WW8Num20z2">
    <w:name w:val="WW8Num20z2"/>
    <w:rsid w:val="00520AE2"/>
    <w:rPr>
      <w:rFonts w:ascii="Wingdings" w:hAnsi="Wingdings" w:cs="Wingdings"/>
    </w:rPr>
  </w:style>
  <w:style w:type="character" w:customStyle="1" w:styleId="WW8Num20z3">
    <w:name w:val="WW8Num20z3"/>
    <w:rsid w:val="00520AE2"/>
    <w:rPr>
      <w:rFonts w:ascii="Symbol" w:hAnsi="Symbol" w:cs="Symbol"/>
    </w:rPr>
  </w:style>
  <w:style w:type="character" w:customStyle="1" w:styleId="WW8Num21z1">
    <w:name w:val="WW8Num21z1"/>
    <w:rsid w:val="00520AE2"/>
    <w:rPr>
      <w:rFonts w:ascii="Courier New" w:hAnsi="Courier New" w:cs="Courier New"/>
    </w:rPr>
  </w:style>
  <w:style w:type="character" w:customStyle="1" w:styleId="WW8Num21z2">
    <w:name w:val="WW8Num21z2"/>
    <w:rsid w:val="00520AE2"/>
    <w:rPr>
      <w:rFonts w:ascii="Wingdings" w:hAnsi="Wingdings" w:cs="Wingdings"/>
    </w:rPr>
  </w:style>
  <w:style w:type="character" w:customStyle="1" w:styleId="WW8Num21z3">
    <w:name w:val="WW8Num21z3"/>
    <w:rsid w:val="00520AE2"/>
    <w:rPr>
      <w:rFonts w:ascii="Symbol" w:hAnsi="Symbol" w:cs="Symbol"/>
    </w:rPr>
  </w:style>
  <w:style w:type="character" w:customStyle="1" w:styleId="WW8Num22z1">
    <w:name w:val="WW8Num22z1"/>
    <w:rsid w:val="00520AE2"/>
    <w:rPr>
      <w:rFonts w:ascii="Courier New" w:hAnsi="Courier New" w:cs="Courier New"/>
    </w:rPr>
  </w:style>
  <w:style w:type="character" w:customStyle="1" w:styleId="WW8Num22z2">
    <w:name w:val="WW8Num22z2"/>
    <w:rsid w:val="00520AE2"/>
    <w:rPr>
      <w:rFonts w:ascii="Wingdings" w:hAnsi="Wingdings" w:cs="Wingdings"/>
    </w:rPr>
  </w:style>
  <w:style w:type="character" w:customStyle="1" w:styleId="WW8Num23z1">
    <w:name w:val="WW8Num23z1"/>
    <w:rsid w:val="00520AE2"/>
    <w:rPr>
      <w:rFonts w:ascii="Courier New" w:hAnsi="Courier New" w:cs="Courier New"/>
    </w:rPr>
  </w:style>
  <w:style w:type="character" w:customStyle="1" w:styleId="WW8Num23z2">
    <w:name w:val="WW8Num23z2"/>
    <w:rsid w:val="00520AE2"/>
    <w:rPr>
      <w:rFonts w:ascii="Wingdings" w:hAnsi="Wingdings" w:cs="Wingdings"/>
    </w:rPr>
  </w:style>
  <w:style w:type="character" w:customStyle="1" w:styleId="WW8Num23z3">
    <w:name w:val="WW8Num23z3"/>
    <w:rsid w:val="00520AE2"/>
    <w:rPr>
      <w:rFonts w:ascii="Symbol" w:hAnsi="Symbol" w:cs="Symbol"/>
    </w:rPr>
  </w:style>
  <w:style w:type="character" w:customStyle="1" w:styleId="WW8Num24z0">
    <w:name w:val="WW8Num24z0"/>
    <w:rsid w:val="00520AE2"/>
    <w:rPr>
      <w:rFonts w:ascii="Courier New" w:hAnsi="Courier New" w:cs="Courier New"/>
      <w:b/>
      <w:i w:val="0"/>
    </w:rPr>
  </w:style>
  <w:style w:type="character" w:customStyle="1" w:styleId="WW8Num24z1">
    <w:name w:val="WW8Num24z1"/>
    <w:rsid w:val="00520AE2"/>
    <w:rPr>
      <w:rFonts w:ascii="Symbol" w:hAnsi="Symbol" w:cs="Symbol"/>
      <w:b/>
      <w:i w:val="0"/>
    </w:rPr>
  </w:style>
  <w:style w:type="character" w:customStyle="1" w:styleId="WW8Num24z2">
    <w:name w:val="WW8Num24z2"/>
    <w:rsid w:val="00520AE2"/>
    <w:rPr>
      <w:rFonts w:ascii="Wingdings" w:hAnsi="Wingdings" w:cs="Wingdings"/>
    </w:rPr>
  </w:style>
  <w:style w:type="character" w:customStyle="1" w:styleId="WW8Num24z3">
    <w:name w:val="WW8Num24z3"/>
    <w:rsid w:val="00520AE2"/>
    <w:rPr>
      <w:rFonts w:ascii="Symbol" w:hAnsi="Symbol" w:cs="Symbol"/>
    </w:rPr>
  </w:style>
  <w:style w:type="character" w:customStyle="1" w:styleId="WW8Num24z4">
    <w:name w:val="WW8Num24z4"/>
    <w:rsid w:val="00520AE2"/>
    <w:rPr>
      <w:rFonts w:ascii="Courier New" w:hAnsi="Courier New" w:cs="Courier New"/>
    </w:rPr>
  </w:style>
  <w:style w:type="character" w:customStyle="1" w:styleId="WW8Num25z0">
    <w:name w:val="WW8Num25z0"/>
    <w:rsid w:val="00520AE2"/>
    <w:rPr>
      <w:rFonts w:ascii="Symbol" w:hAnsi="Symbol" w:cs="Symbol"/>
    </w:rPr>
  </w:style>
  <w:style w:type="character" w:customStyle="1" w:styleId="WW8Num25z1">
    <w:name w:val="WW8Num25z1"/>
    <w:rsid w:val="00520AE2"/>
    <w:rPr>
      <w:rFonts w:ascii="Courier New" w:hAnsi="Courier New" w:cs="Courier New"/>
    </w:rPr>
  </w:style>
  <w:style w:type="character" w:customStyle="1" w:styleId="WW8Num25z2">
    <w:name w:val="WW8Num25z2"/>
    <w:rsid w:val="00520AE2"/>
    <w:rPr>
      <w:rFonts w:ascii="Wingdings" w:hAnsi="Wingdings" w:cs="Wingdings"/>
    </w:rPr>
  </w:style>
  <w:style w:type="character" w:customStyle="1" w:styleId="1">
    <w:name w:val="Основной шрифт абзаца1"/>
    <w:rsid w:val="00520AE2"/>
  </w:style>
  <w:style w:type="character" w:customStyle="1" w:styleId="a9">
    <w:name w:val="Символ сноски"/>
    <w:basedOn w:val="1"/>
    <w:rsid w:val="00520AE2"/>
    <w:rPr>
      <w:vertAlign w:val="superscript"/>
    </w:rPr>
  </w:style>
  <w:style w:type="character" w:styleId="aa">
    <w:name w:val="Hyperlink"/>
    <w:basedOn w:val="1"/>
    <w:rsid w:val="00520AE2"/>
    <w:rPr>
      <w:color w:val="0000FF"/>
      <w:u w:val="single"/>
    </w:rPr>
  </w:style>
  <w:style w:type="character" w:customStyle="1" w:styleId="WW8Num48z0">
    <w:name w:val="WW8Num48z0"/>
    <w:rsid w:val="00520AE2"/>
    <w:rPr>
      <w:rFonts w:ascii="Symbol" w:hAnsi="Symbol" w:cs="Symbol"/>
    </w:rPr>
  </w:style>
  <w:style w:type="character" w:customStyle="1" w:styleId="WW8Num48z1">
    <w:name w:val="WW8Num48z1"/>
    <w:rsid w:val="00520AE2"/>
    <w:rPr>
      <w:rFonts w:ascii="Courier New" w:hAnsi="Courier New" w:cs="Courier New"/>
    </w:rPr>
  </w:style>
  <w:style w:type="character" w:customStyle="1" w:styleId="WW8Num48z2">
    <w:name w:val="WW8Num48z2"/>
    <w:rsid w:val="00520AE2"/>
    <w:rPr>
      <w:rFonts w:ascii="Wingdings" w:hAnsi="Wingdings" w:cs="Wingdings"/>
    </w:rPr>
  </w:style>
  <w:style w:type="paragraph" w:customStyle="1" w:styleId="ab">
    <w:name w:val="Заголовок"/>
    <w:basedOn w:val="a"/>
    <w:next w:val="a4"/>
    <w:rsid w:val="00520AE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c">
    <w:name w:val="List"/>
    <w:basedOn w:val="a4"/>
    <w:rsid w:val="00520AE2"/>
    <w:pPr>
      <w:suppressAutoHyphens/>
    </w:pPr>
    <w:rPr>
      <w:rFonts w:cs="Mangal"/>
      <w:lang w:eastAsia="zh-CN"/>
    </w:rPr>
  </w:style>
  <w:style w:type="paragraph" w:styleId="ad">
    <w:name w:val="caption"/>
    <w:basedOn w:val="a"/>
    <w:qFormat/>
    <w:rsid w:val="00520A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0">
    <w:name w:val="Указатель1"/>
    <w:basedOn w:val="a"/>
    <w:rsid w:val="00520AE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Текст1"/>
    <w:basedOn w:val="a"/>
    <w:rsid w:val="00520AE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520AE2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e">
    <w:name w:val="footnote text"/>
    <w:basedOn w:val="a"/>
    <w:link w:val="af"/>
    <w:rsid w:val="00520AE2"/>
    <w:pPr>
      <w:suppressAutoHyphens/>
      <w:spacing w:after="0" w:line="360" w:lineRule="auto"/>
      <w:ind w:firstLine="73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520AE2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0">
    <w:name w:val="Содержимое таблицы"/>
    <w:basedOn w:val="a"/>
    <w:rsid w:val="00520A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20AE2"/>
    <w:pPr>
      <w:jc w:val="center"/>
    </w:pPr>
    <w:rPr>
      <w:b/>
      <w:bCs/>
    </w:rPr>
  </w:style>
  <w:style w:type="paragraph" w:styleId="af2">
    <w:name w:val="Normal (Web)"/>
    <w:basedOn w:val="a"/>
    <w:rsid w:val="00520A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Обычный (веб)"/>
    <w:basedOn w:val="a"/>
    <w:rsid w:val="00520AE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header"/>
    <w:basedOn w:val="a"/>
    <w:link w:val="af4"/>
    <w:uiPriority w:val="99"/>
    <w:semiHidden/>
    <w:unhideWhenUsed/>
    <w:rsid w:val="0042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427673"/>
  </w:style>
  <w:style w:type="paragraph" w:styleId="af5">
    <w:name w:val="footer"/>
    <w:basedOn w:val="a"/>
    <w:link w:val="af6"/>
    <w:uiPriority w:val="99"/>
    <w:semiHidden/>
    <w:unhideWhenUsed/>
    <w:rsid w:val="0042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427673"/>
  </w:style>
  <w:style w:type="paragraph" w:styleId="af7">
    <w:name w:val="No Spacing"/>
    <w:uiPriority w:val="1"/>
    <w:qFormat/>
    <w:rsid w:val="00FC35AB"/>
    <w:pPr>
      <w:spacing w:after="0" w:line="240" w:lineRule="auto"/>
    </w:pPr>
    <w:rPr>
      <w:rFonts w:eastAsiaTheme="minorEastAsia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FC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5AB"/>
    <w:rPr>
      <w:rFonts w:ascii="Tahoma" w:hAnsi="Tahoma" w:cs="Tahoma"/>
      <w:sz w:val="16"/>
      <w:szCs w:val="16"/>
    </w:rPr>
  </w:style>
  <w:style w:type="paragraph" w:styleId="afa">
    <w:name w:val="Body Text Indent"/>
    <w:basedOn w:val="a"/>
    <w:link w:val="afb"/>
    <w:uiPriority w:val="99"/>
    <w:semiHidden/>
    <w:unhideWhenUsed/>
    <w:rsid w:val="00910C61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910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yperlink" Target="http://www.encyclopedia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D4EE8-7620-4ADE-BF82-59919DDD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30</Pages>
  <Words>6478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30</cp:revision>
  <cp:lastPrinted>2014-08-30T17:12:00Z</cp:lastPrinted>
  <dcterms:created xsi:type="dcterms:W3CDTF">2013-08-31T17:08:00Z</dcterms:created>
  <dcterms:modified xsi:type="dcterms:W3CDTF">2015-11-10T05:16:00Z</dcterms:modified>
</cp:coreProperties>
</file>